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C3A5E" w14:textId="77777777" w:rsidR="003C0DCA" w:rsidRPr="00086899" w:rsidRDefault="003C0DCA" w:rsidP="00C81388">
      <w:pPr>
        <w:pStyle w:val="BodyText"/>
        <w:jc w:val="center"/>
        <w:rPr>
          <w:rFonts w:ascii="Arial" w:eastAsia="Arial" w:hAnsi="Arial" w:cs="Arial"/>
          <w:sz w:val="32"/>
          <w:szCs w:val="20"/>
        </w:rPr>
      </w:pPr>
    </w:p>
    <w:p w14:paraId="0BE80091" w14:textId="77777777" w:rsidR="00C81388" w:rsidRPr="00086899" w:rsidRDefault="003C0DCA" w:rsidP="00C81388">
      <w:pPr>
        <w:pStyle w:val="BodyText"/>
        <w:jc w:val="center"/>
        <w:rPr>
          <w:rFonts w:ascii="Arial" w:hAnsi="Arial" w:cs="Arial"/>
          <w:b/>
          <w:color w:val="943634"/>
          <w:sz w:val="32"/>
          <w:szCs w:val="20"/>
          <w:lang w:val="en-US"/>
        </w:rPr>
      </w:pPr>
      <w:r w:rsidRPr="00086899">
        <w:rPr>
          <w:rFonts w:ascii="Arial" w:hAnsi="Arial" w:cs="Arial"/>
          <w:b/>
          <w:color w:val="943634"/>
          <w:sz w:val="32"/>
          <w:szCs w:val="20"/>
          <w:lang w:val="en-US"/>
        </w:rPr>
        <w:t>Training and Supervision Plan (TSP)</w:t>
      </w:r>
    </w:p>
    <w:p w14:paraId="5E6A7B0A" w14:textId="77777777" w:rsidR="003C0DCA" w:rsidRPr="00086899" w:rsidRDefault="003C0DCA">
      <w:pPr>
        <w:pStyle w:val="BodyTex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5FF0999" w14:textId="77777777" w:rsidR="003C0DCA" w:rsidRPr="00086899" w:rsidRDefault="003C0DCA" w:rsidP="00086899">
      <w:pPr>
        <w:pStyle w:val="BodyText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6899">
        <w:rPr>
          <w:rFonts w:ascii="Arial" w:hAnsi="Arial" w:cs="Arial"/>
          <w:b/>
          <w:sz w:val="20"/>
          <w:szCs w:val="20"/>
          <w:lang w:val="en-US"/>
        </w:rPr>
        <w:t xml:space="preserve">Details of the </w:t>
      </w:r>
      <w:r w:rsidR="001E1395" w:rsidRPr="00086899">
        <w:rPr>
          <w:rFonts w:ascii="Arial" w:hAnsi="Arial" w:cs="Arial"/>
          <w:b/>
          <w:sz w:val="20"/>
          <w:szCs w:val="20"/>
          <w:lang w:val="en-US"/>
        </w:rPr>
        <w:t xml:space="preserve">PhD </w:t>
      </w:r>
      <w:r w:rsidR="00741213" w:rsidRPr="00086899">
        <w:rPr>
          <w:rFonts w:ascii="Arial" w:hAnsi="Arial" w:cs="Arial"/>
          <w:b/>
          <w:sz w:val="20"/>
          <w:szCs w:val="20"/>
          <w:lang w:val="en-US"/>
        </w:rPr>
        <w:t>researcher</w:t>
      </w:r>
      <w:r w:rsidR="001E1395" w:rsidRPr="00086899">
        <w:rPr>
          <w:rFonts w:ascii="Arial" w:hAnsi="Arial" w:cs="Arial"/>
          <w:b/>
          <w:sz w:val="20"/>
          <w:szCs w:val="20"/>
          <w:lang w:val="en-US"/>
        </w:rPr>
        <w:t>’s connection to ESL</w:t>
      </w:r>
    </w:p>
    <w:p w14:paraId="141FF9B1" w14:textId="77777777" w:rsidR="003C0DCA" w:rsidRPr="00086899" w:rsidRDefault="003C0DCA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 xml:space="preserve">ESL financed PhD </w:t>
      </w:r>
      <w:r w:rsidR="00741213" w:rsidRPr="00086899">
        <w:rPr>
          <w:rFonts w:ascii="Arial" w:hAnsi="Arial" w:cs="Arial"/>
          <w:sz w:val="20"/>
          <w:szCs w:val="20"/>
          <w:lang w:val="en-US"/>
        </w:rPr>
        <w:t>researcher</w:t>
      </w:r>
      <w:r w:rsidR="00B71B22" w:rsidRPr="00086899">
        <w:rPr>
          <w:rFonts w:ascii="Arial" w:hAnsi="Arial" w:cs="Arial"/>
          <w:sz w:val="20"/>
          <w:szCs w:val="20"/>
          <w:lang w:val="en-US"/>
        </w:rPr>
        <w:t xml:space="preserve"> (employed)</w:t>
      </w:r>
      <w:r w:rsidRPr="00086899">
        <w:rPr>
          <w:rFonts w:ascii="Arial" w:hAnsi="Arial" w:cs="Arial"/>
          <w:sz w:val="20"/>
          <w:szCs w:val="20"/>
          <w:lang w:val="en-US"/>
        </w:rPr>
        <w:tab/>
      </w:r>
      <w:r w:rsidR="00C81388" w:rsidRPr="00086899">
        <w:rPr>
          <w:rFonts w:ascii="Arial" w:hAnsi="Arial" w:cs="Arial"/>
          <w:sz w:val="20"/>
          <w:szCs w:val="20"/>
          <w:lang w:val="en-US"/>
        </w:rPr>
        <w:tab/>
      </w:r>
      <w:r w:rsidRPr="00086899">
        <w:rPr>
          <w:rFonts w:ascii="Arial" w:hAnsi="Arial" w:cs="Arial"/>
          <w:sz w:val="20"/>
          <w:szCs w:val="20"/>
          <w:lang w:val="en-US"/>
        </w:rPr>
        <w:t>fulltime</w:t>
      </w:r>
      <w:r w:rsidRPr="00086899">
        <w:rPr>
          <w:rFonts w:ascii="Arial" w:hAnsi="Arial" w:cs="Arial"/>
          <w:sz w:val="20"/>
          <w:szCs w:val="20"/>
          <w:lang w:val="en-US"/>
        </w:rPr>
        <w:tab/>
      </w:r>
      <w:r w:rsidRPr="00086899">
        <w:rPr>
          <w:rFonts w:ascii="Arial" w:hAnsi="Arial" w:cs="Arial"/>
          <w:sz w:val="20"/>
          <w:szCs w:val="20"/>
          <w:lang w:val="en-US"/>
        </w:rPr>
        <w:tab/>
        <w:t xml:space="preserve">parttime (…… </w:t>
      </w:r>
      <w:proofErr w:type="spellStart"/>
      <w:r w:rsidRPr="00086899">
        <w:rPr>
          <w:rFonts w:ascii="Arial" w:hAnsi="Arial" w:cs="Arial"/>
          <w:sz w:val="20"/>
          <w:szCs w:val="20"/>
          <w:lang w:val="en-US"/>
        </w:rPr>
        <w:t>fte</w:t>
      </w:r>
      <w:proofErr w:type="spellEnd"/>
      <w:r w:rsidRPr="00086899">
        <w:rPr>
          <w:rFonts w:ascii="Arial" w:hAnsi="Arial" w:cs="Arial"/>
          <w:sz w:val="20"/>
          <w:szCs w:val="20"/>
          <w:lang w:val="en-US"/>
        </w:rPr>
        <w:t>)</w:t>
      </w:r>
    </w:p>
    <w:p w14:paraId="29BABD3D" w14:textId="77777777" w:rsidR="003C0DCA" w:rsidRPr="00086899" w:rsidRDefault="003C0DCA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 xml:space="preserve">Externally funded PhD </w:t>
      </w:r>
      <w:r w:rsidR="00741213" w:rsidRPr="00086899">
        <w:rPr>
          <w:rFonts w:ascii="Arial" w:hAnsi="Arial" w:cs="Arial"/>
          <w:sz w:val="20"/>
          <w:szCs w:val="20"/>
          <w:lang w:val="en-US"/>
        </w:rPr>
        <w:t>researcher</w:t>
      </w:r>
      <w:r w:rsidRPr="00086899">
        <w:rPr>
          <w:rFonts w:ascii="Arial" w:hAnsi="Arial" w:cs="Arial"/>
          <w:sz w:val="20"/>
          <w:szCs w:val="20"/>
          <w:lang w:val="en-US"/>
        </w:rPr>
        <w:t xml:space="preserve"> </w:t>
      </w:r>
      <w:r w:rsidR="00CD22B7" w:rsidRPr="00086899">
        <w:rPr>
          <w:rFonts w:ascii="Arial" w:hAnsi="Arial" w:cs="Arial"/>
          <w:sz w:val="20"/>
          <w:szCs w:val="20"/>
          <w:lang w:val="en-US"/>
        </w:rPr>
        <w:t>(contract PhD)</w:t>
      </w:r>
      <w:r w:rsidRPr="00086899">
        <w:rPr>
          <w:rFonts w:ascii="Arial" w:hAnsi="Arial" w:cs="Arial"/>
          <w:sz w:val="20"/>
          <w:szCs w:val="20"/>
          <w:lang w:val="en-US"/>
        </w:rPr>
        <w:tab/>
        <w:t xml:space="preserve">fulltime </w:t>
      </w:r>
      <w:r w:rsidRPr="00086899">
        <w:rPr>
          <w:rFonts w:ascii="Arial" w:hAnsi="Arial" w:cs="Arial"/>
          <w:sz w:val="20"/>
          <w:szCs w:val="20"/>
          <w:lang w:val="en-US"/>
        </w:rPr>
        <w:tab/>
      </w:r>
      <w:r w:rsidR="00C52740" w:rsidRPr="00086899">
        <w:rPr>
          <w:rFonts w:ascii="Arial" w:hAnsi="Arial" w:cs="Arial"/>
          <w:sz w:val="20"/>
          <w:szCs w:val="20"/>
          <w:lang w:val="en-US"/>
        </w:rPr>
        <w:tab/>
      </w:r>
      <w:r w:rsidRPr="00086899">
        <w:rPr>
          <w:rFonts w:ascii="Arial" w:hAnsi="Arial" w:cs="Arial"/>
          <w:sz w:val="20"/>
          <w:szCs w:val="20"/>
          <w:lang w:val="en-US"/>
        </w:rPr>
        <w:t xml:space="preserve">parttime (…… </w:t>
      </w:r>
      <w:proofErr w:type="spellStart"/>
      <w:r w:rsidRPr="00086899">
        <w:rPr>
          <w:rFonts w:ascii="Arial" w:hAnsi="Arial" w:cs="Arial"/>
          <w:sz w:val="20"/>
          <w:szCs w:val="20"/>
          <w:lang w:val="en-US"/>
        </w:rPr>
        <w:t>fte</w:t>
      </w:r>
      <w:proofErr w:type="spellEnd"/>
      <w:r w:rsidRPr="00086899">
        <w:rPr>
          <w:rFonts w:ascii="Arial" w:hAnsi="Arial" w:cs="Arial"/>
          <w:sz w:val="20"/>
          <w:szCs w:val="20"/>
          <w:lang w:val="en-US"/>
        </w:rPr>
        <w:t>)</w:t>
      </w:r>
    </w:p>
    <w:p w14:paraId="7BFAA100" w14:textId="77777777" w:rsidR="003C0DCA" w:rsidRPr="00086899" w:rsidRDefault="003C0DCA" w:rsidP="00B71B22">
      <w:pPr>
        <w:pStyle w:val="BodyText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eastAsia="Arial" w:hAnsi="Arial" w:cs="Arial"/>
          <w:sz w:val="20"/>
          <w:szCs w:val="20"/>
          <w:lang w:val="en-US"/>
        </w:rPr>
        <w:t xml:space="preserve">Funding </w:t>
      </w:r>
      <w:r w:rsidR="00CD22B7" w:rsidRPr="00086899">
        <w:rPr>
          <w:rFonts w:ascii="Arial" w:eastAsia="Arial" w:hAnsi="Arial" w:cs="Arial"/>
          <w:sz w:val="20"/>
          <w:szCs w:val="20"/>
          <w:lang w:val="en-US"/>
        </w:rPr>
        <w:t>organization scholarship</w:t>
      </w:r>
      <w:r w:rsidRPr="00086899">
        <w:rPr>
          <w:rFonts w:ascii="Arial" w:eastAsia="Arial" w:hAnsi="Arial" w:cs="Arial"/>
          <w:sz w:val="20"/>
          <w:szCs w:val="20"/>
          <w:lang w:val="en-US"/>
        </w:rPr>
        <w:t xml:space="preserve"> (if applicable): </w:t>
      </w:r>
      <w:r w:rsidRPr="00086899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14:paraId="58FF8704" w14:textId="77777777" w:rsidR="003C0DCA" w:rsidRDefault="00CD22B7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 xml:space="preserve">External </w:t>
      </w:r>
      <w:r w:rsidR="003C0DCA" w:rsidRPr="00086899">
        <w:rPr>
          <w:rFonts w:ascii="Arial" w:hAnsi="Arial" w:cs="Arial"/>
          <w:sz w:val="20"/>
          <w:szCs w:val="20"/>
          <w:lang w:val="en-US"/>
        </w:rPr>
        <w:t xml:space="preserve">PhD </w:t>
      </w:r>
      <w:r w:rsidR="00741213" w:rsidRPr="00086899">
        <w:rPr>
          <w:rFonts w:ascii="Arial" w:hAnsi="Arial" w:cs="Arial"/>
          <w:sz w:val="20"/>
          <w:szCs w:val="20"/>
          <w:lang w:val="en-US"/>
        </w:rPr>
        <w:t>researcher</w:t>
      </w:r>
      <w:r w:rsidR="003C0DCA" w:rsidRPr="00086899">
        <w:rPr>
          <w:rFonts w:ascii="Arial" w:hAnsi="Arial" w:cs="Arial"/>
          <w:sz w:val="20"/>
          <w:szCs w:val="20"/>
          <w:lang w:val="en-US"/>
        </w:rPr>
        <w:t xml:space="preserve"> without employee status</w:t>
      </w:r>
      <w:r w:rsidR="003C0DCA" w:rsidRPr="00086899">
        <w:rPr>
          <w:rFonts w:ascii="Arial" w:hAnsi="Arial" w:cs="Arial"/>
          <w:sz w:val="20"/>
          <w:szCs w:val="20"/>
          <w:lang w:val="en-US"/>
        </w:rPr>
        <w:tab/>
        <w:t>fulltime</w:t>
      </w:r>
      <w:r w:rsidR="003C0DCA" w:rsidRPr="00086899">
        <w:rPr>
          <w:rFonts w:ascii="Arial" w:hAnsi="Arial" w:cs="Arial"/>
          <w:sz w:val="20"/>
          <w:szCs w:val="20"/>
          <w:lang w:val="en-US"/>
        </w:rPr>
        <w:tab/>
      </w:r>
      <w:r w:rsidR="003C0DCA" w:rsidRPr="00086899">
        <w:rPr>
          <w:rFonts w:ascii="Arial" w:hAnsi="Arial" w:cs="Arial"/>
          <w:sz w:val="20"/>
          <w:szCs w:val="20"/>
          <w:lang w:val="en-US"/>
        </w:rPr>
        <w:tab/>
        <w:t xml:space="preserve">parttime (…… </w:t>
      </w:r>
      <w:proofErr w:type="spellStart"/>
      <w:r w:rsidR="003C0DCA" w:rsidRPr="00086899">
        <w:rPr>
          <w:rFonts w:ascii="Arial" w:hAnsi="Arial" w:cs="Arial"/>
          <w:sz w:val="20"/>
          <w:szCs w:val="20"/>
          <w:lang w:val="en-US"/>
        </w:rPr>
        <w:t>fte</w:t>
      </w:r>
      <w:proofErr w:type="spellEnd"/>
      <w:r w:rsidR="003C0DCA" w:rsidRPr="00086899">
        <w:rPr>
          <w:rFonts w:ascii="Arial" w:hAnsi="Arial" w:cs="Arial"/>
          <w:sz w:val="20"/>
          <w:szCs w:val="20"/>
          <w:lang w:val="en-US"/>
        </w:rPr>
        <w:t>)</w:t>
      </w:r>
    </w:p>
    <w:p w14:paraId="6F66BC70" w14:textId="641DF93B" w:rsidR="00B24B33" w:rsidRDefault="00B24B33" w:rsidP="00B24B33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Employee conducting PhD research</w:t>
      </w:r>
      <w:r w:rsidRPr="00B24B3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</w:t>
      </w:r>
      <w:r w:rsidRPr="00086899">
        <w:rPr>
          <w:rFonts w:ascii="Arial" w:hAnsi="Arial" w:cs="Arial"/>
          <w:sz w:val="20"/>
          <w:szCs w:val="20"/>
          <w:lang w:val="en-US"/>
        </w:rPr>
        <w:t>fulltime</w:t>
      </w:r>
      <w:r w:rsidRPr="00086899">
        <w:rPr>
          <w:rFonts w:ascii="Arial" w:hAnsi="Arial" w:cs="Arial"/>
          <w:sz w:val="20"/>
          <w:szCs w:val="20"/>
          <w:lang w:val="en-US"/>
        </w:rPr>
        <w:tab/>
      </w:r>
      <w:r w:rsidRPr="00086899">
        <w:rPr>
          <w:rFonts w:ascii="Arial" w:hAnsi="Arial" w:cs="Arial"/>
          <w:sz w:val="20"/>
          <w:szCs w:val="20"/>
          <w:lang w:val="en-US"/>
        </w:rPr>
        <w:tab/>
        <w:t xml:space="preserve">parttime (…… </w:t>
      </w:r>
      <w:proofErr w:type="spellStart"/>
      <w:r w:rsidRPr="00086899">
        <w:rPr>
          <w:rFonts w:ascii="Arial" w:hAnsi="Arial" w:cs="Arial"/>
          <w:sz w:val="20"/>
          <w:szCs w:val="20"/>
          <w:lang w:val="en-US"/>
        </w:rPr>
        <w:t>fte</w:t>
      </w:r>
      <w:proofErr w:type="spellEnd"/>
      <w:r w:rsidRPr="00086899">
        <w:rPr>
          <w:rFonts w:ascii="Arial" w:hAnsi="Arial" w:cs="Arial"/>
          <w:sz w:val="20"/>
          <w:szCs w:val="20"/>
          <w:lang w:val="en-US"/>
        </w:rPr>
        <w:t>)</w:t>
      </w:r>
    </w:p>
    <w:p w14:paraId="7ECFAD9D" w14:textId="53581590" w:rsidR="00B24B33" w:rsidRPr="00086899" w:rsidRDefault="00B24B33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</w:p>
    <w:p w14:paraId="5DEB94C5" w14:textId="77777777" w:rsidR="003C0DCA" w:rsidRPr="00086899" w:rsidRDefault="003C0DCA">
      <w:pPr>
        <w:pStyle w:val="BodyTex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1B72E1F" w14:textId="77777777" w:rsidR="003C0DCA" w:rsidRPr="00086899" w:rsidRDefault="003C0DCA" w:rsidP="00086899">
      <w:pPr>
        <w:pStyle w:val="BodyText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</w:rPr>
      </w:pPr>
      <w:r w:rsidRPr="00086899">
        <w:rPr>
          <w:rFonts w:ascii="Arial" w:hAnsi="Arial" w:cs="Arial"/>
          <w:b/>
          <w:sz w:val="20"/>
          <w:szCs w:val="20"/>
        </w:rPr>
        <w:t xml:space="preserve">Details of </w:t>
      </w:r>
      <w:proofErr w:type="spellStart"/>
      <w:r w:rsidRPr="00086899">
        <w:rPr>
          <w:rFonts w:ascii="Arial" w:hAnsi="Arial" w:cs="Arial"/>
          <w:b/>
          <w:sz w:val="20"/>
          <w:szCs w:val="20"/>
        </w:rPr>
        <w:t>the</w:t>
      </w:r>
      <w:proofErr w:type="spellEnd"/>
      <w:r w:rsidRPr="00086899">
        <w:rPr>
          <w:rFonts w:ascii="Arial" w:hAnsi="Arial" w:cs="Arial"/>
          <w:b/>
          <w:sz w:val="20"/>
          <w:szCs w:val="20"/>
        </w:rPr>
        <w:t xml:space="preserve"> researcher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5A46DB" w:rsidRPr="00086899" w14:paraId="48C2F9A0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B712BF5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08689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B047E6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6DB" w:rsidRPr="00086899" w14:paraId="59195390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AEF5C5E" w14:textId="052FD824" w:rsidR="005A46DB" w:rsidRPr="00086899" w:rsidRDefault="00B71B22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086899">
              <w:rPr>
                <w:rFonts w:ascii="Arial" w:hAnsi="Arial" w:cs="Arial"/>
                <w:sz w:val="20"/>
                <w:szCs w:val="20"/>
              </w:rPr>
              <w:t xml:space="preserve">Embedded in </w:t>
            </w:r>
            <w:proofErr w:type="spellStart"/>
            <w:r w:rsidR="00B24B33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  <w:r w:rsidRPr="000868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B77BE8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6DB" w:rsidRPr="00086899" w14:paraId="781BE6A4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BA7A4D0" w14:textId="77777777" w:rsidR="005A46DB" w:rsidRPr="00086899" w:rsidRDefault="00B71B22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086899">
              <w:rPr>
                <w:rFonts w:ascii="Arial" w:hAnsi="Arial" w:cs="Arial"/>
                <w:sz w:val="20"/>
                <w:szCs w:val="20"/>
              </w:rPr>
              <w:t>Start</w:t>
            </w:r>
            <w:r w:rsidR="005A46DB" w:rsidRPr="00086899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6A8FD0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6DB" w:rsidRPr="00086899" w14:paraId="0C0B2D6E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16C17BD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086899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D798BC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B22" w:rsidRPr="00832F74" w14:paraId="564FED11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3DA933A" w14:textId="77777777" w:rsidR="00B71B22" w:rsidRPr="00086899" w:rsidRDefault="00B71B22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If applicable: joint doctorate yes/no, please mention partner universities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4EEFBD" w14:textId="77777777" w:rsidR="00B71B22" w:rsidRPr="00086899" w:rsidRDefault="00B71B22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1B22" w:rsidRPr="00832F74" w14:paraId="18E1716D" w14:textId="77777777" w:rsidTr="00B71B22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82FC" w14:textId="77777777" w:rsidR="00B71B22" w:rsidRPr="00086899" w:rsidRDefault="00B71B22" w:rsidP="00665972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Title of the research project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E745" w14:textId="77777777" w:rsidR="00B71B22" w:rsidRPr="00086899" w:rsidRDefault="00B71B22" w:rsidP="00665972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842738" w14:textId="77777777" w:rsidR="00B71B22" w:rsidRPr="00086899" w:rsidRDefault="00B71B22" w:rsidP="00665972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BC93399" w14:textId="77777777" w:rsidR="003C0DCA" w:rsidRPr="00086899" w:rsidRDefault="003C0DCA">
      <w:pPr>
        <w:pStyle w:val="BodyTex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0CD359F" w14:textId="77777777" w:rsidR="003C0DCA" w:rsidRPr="00086899" w:rsidRDefault="00B71B22" w:rsidP="00086899">
      <w:pPr>
        <w:pStyle w:val="BodyText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6899">
        <w:rPr>
          <w:rFonts w:ascii="Arial" w:hAnsi="Arial" w:cs="Arial"/>
          <w:b/>
          <w:sz w:val="20"/>
          <w:szCs w:val="20"/>
          <w:lang w:val="en-US"/>
        </w:rPr>
        <w:t>Supervisory team</w:t>
      </w:r>
      <w:r w:rsidR="003C0DCA" w:rsidRPr="0008689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D180D" w:rsidRPr="00086899" w14:paraId="7ECC7097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B8EE1B7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  <w:r w:rsidR="00866F59" w:rsidRPr="00086899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75F1DD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80D" w:rsidRPr="00086899" w14:paraId="49DEFDAB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040851BC" w14:textId="77777777" w:rsidR="005A46DB" w:rsidRPr="00086899" w:rsidRDefault="00866F59" w:rsidP="00866F59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5A46DB" w:rsidRPr="00086899">
              <w:rPr>
                <w:rFonts w:ascii="Arial" w:hAnsi="Arial" w:cs="Arial"/>
                <w:sz w:val="20"/>
                <w:szCs w:val="20"/>
                <w:lang w:val="en-US"/>
              </w:rPr>
              <w:t>upervisor</w:t>
            </w: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 xml:space="preserve"> 2 or co-supervisor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345CF5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46DB" w:rsidRPr="00086899" w14:paraId="27605E0D" w14:textId="77777777" w:rsidTr="00B71B2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0AB65AB9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Daily supervisor (if applicable)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C31745" w14:textId="77777777" w:rsidR="005A46DB" w:rsidRPr="00086899" w:rsidRDefault="005A46DB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1B22" w:rsidRPr="00832F74" w14:paraId="47D9D386" w14:textId="77777777" w:rsidTr="00B71B22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704E41A" w14:textId="77777777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Arrangements about supervision: </w:t>
            </w:r>
          </w:p>
          <w:p w14:paraId="51AF88F2" w14:textId="77777777" w:rsidR="00B71B22" w:rsidRPr="00086899" w:rsidRDefault="00B71B22" w:rsidP="00B71B22">
            <w:pPr>
              <w:numPr>
                <w:ilvl w:val="0"/>
                <w:numId w:val="37"/>
              </w:num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Objective and frequency of meetings </w:t>
            </w:r>
          </w:p>
          <w:p w14:paraId="56257B0A" w14:textId="77777777" w:rsidR="00B71B22" w:rsidRPr="00086899" w:rsidRDefault="00B71B22" w:rsidP="00B71B22">
            <w:pPr>
              <w:numPr>
                <w:ilvl w:val="0"/>
                <w:numId w:val="37"/>
              </w:num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Supervision timeline and agreements on supervision arrangement</w:t>
            </w:r>
          </w:p>
          <w:p w14:paraId="76EE0147" w14:textId="77777777" w:rsidR="00B71B22" w:rsidRPr="00086899" w:rsidRDefault="00B71B22" w:rsidP="00B71B22">
            <w:pPr>
              <w:numPr>
                <w:ilvl w:val="0"/>
                <w:numId w:val="37"/>
              </w:num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Indication of frequency of contact, means of communication, and response times</w:t>
            </w:r>
          </w:p>
          <w:p w14:paraId="23B3E80C" w14:textId="77777777" w:rsidR="00B71B22" w:rsidRPr="00086899" w:rsidRDefault="00B71B22" w:rsidP="005A46DB">
            <w:pPr>
              <w:pStyle w:val="BodyTex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Division of responsibilities in the team, esp. indication of daily supervisor</w:t>
            </w:r>
            <w:r w:rsidRPr="000868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71B22" w:rsidRPr="00832F74" w14:paraId="01EDF8D8" w14:textId="77777777" w:rsidTr="00B71B22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A949A3E" w14:textId="77777777" w:rsidR="00B71B22" w:rsidRPr="00086899" w:rsidRDefault="00B71B22" w:rsidP="005A46DB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170326A" w14:textId="77777777" w:rsidR="00086899" w:rsidRPr="00086899" w:rsidRDefault="00086899" w:rsidP="00086899">
      <w:pPr>
        <w:pStyle w:val="BodyText"/>
        <w:spacing w:before="24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684ACBF9" w14:textId="2A36D62B" w:rsidR="007D18C7" w:rsidRPr="00832F74" w:rsidRDefault="003C0DCA" w:rsidP="00086899">
      <w:pPr>
        <w:pStyle w:val="BodyText"/>
        <w:numPr>
          <w:ilvl w:val="0"/>
          <w:numId w:val="40"/>
        </w:numPr>
        <w:spacing w:before="24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86899">
        <w:rPr>
          <w:rFonts w:ascii="Arial" w:hAnsi="Arial" w:cs="Arial"/>
          <w:b/>
          <w:sz w:val="20"/>
          <w:szCs w:val="20"/>
          <w:lang w:val="en-US"/>
        </w:rPr>
        <w:t xml:space="preserve">Please </w:t>
      </w:r>
      <w:r w:rsidR="00AE67EC" w:rsidRPr="00086899">
        <w:rPr>
          <w:rFonts w:ascii="Arial" w:hAnsi="Arial" w:cs="Arial"/>
          <w:b/>
          <w:sz w:val="20"/>
          <w:szCs w:val="20"/>
          <w:lang w:val="en-US"/>
        </w:rPr>
        <w:t>enclose the research proposal</w:t>
      </w:r>
      <w:r w:rsidR="00742D18" w:rsidRPr="00086899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7D18C7" w:rsidRPr="00086899">
        <w:rPr>
          <w:rFonts w:ascii="Arial" w:hAnsi="Arial" w:cs="Arial"/>
          <w:b/>
          <w:sz w:val="20"/>
          <w:szCs w:val="20"/>
          <w:lang w:val="en-GB"/>
        </w:rPr>
        <w:t>Organise text using the given headers below</w:t>
      </w:r>
      <w:r w:rsidR="00CD22B7" w:rsidRPr="00086899">
        <w:rPr>
          <w:rFonts w:ascii="Arial" w:hAnsi="Arial" w:cs="Arial"/>
          <w:b/>
          <w:sz w:val="20"/>
          <w:szCs w:val="20"/>
          <w:lang w:val="en-GB"/>
        </w:rPr>
        <w:t>. You can fill i</w:t>
      </w:r>
      <w:r w:rsidR="00CD22B7" w:rsidRPr="00086899">
        <w:rPr>
          <w:rFonts w:ascii="Arial" w:hAnsi="Arial" w:cs="Arial"/>
          <w:b/>
          <w:i/>
          <w:sz w:val="20"/>
          <w:szCs w:val="20"/>
          <w:lang w:val="en-GB"/>
        </w:rPr>
        <w:t>t out in this document, or add it as an annex</w:t>
      </w:r>
      <w:r w:rsidR="007D18C7" w:rsidRPr="00086899">
        <w:rPr>
          <w:rFonts w:ascii="Arial" w:hAnsi="Arial" w:cs="Arial"/>
          <w:b/>
          <w:i/>
          <w:sz w:val="20"/>
          <w:szCs w:val="20"/>
          <w:lang w:val="en-GB"/>
        </w:rPr>
        <w:t>)</w:t>
      </w:r>
      <w:r w:rsidR="00B24B33">
        <w:rPr>
          <w:rFonts w:ascii="Arial" w:hAnsi="Arial" w:cs="Arial"/>
          <w:b/>
          <w:i/>
          <w:sz w:val="20"/>
          <w:szCs w:val="20"/>
          <w:lang w:val="en-GB"/>
        </w:rPr>
        <w:t>.</w:t>
      </w:r>
    </w:p>
    <w:p w14:paraId="2E1CFA36" w14:textId="3736AFFE" w:rsidR="00B24B33" w:rsidRPr="00086899" w:rsidRDefault="00B24B33" w:rsidP="00832F74">
      <w:pPr>
        <w:pStyle w:val="BodyText"/>
        <w:spacing w:before="240"/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505"/>
      </w:tblGrid>
      <w:tr w:rsidR="007D18C7" w:rsidRPr="00832F74" w14:paraId="7BA0E41D" w14:textId="77777777" w:rsidTr="00BC324C">
        <w:tc>
          <w:tcPr>
            <w:tcW w:w="4219" w:type="dxa"/>
            <w:shd w:val="clear" w:color="auto" w:fill="auto"/>
          </w:tcPr>
          <w:p w14:paraId="187FFA88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Research topic</w:t>
            </w:r>
          </w:p>
        </w:tc>
        <w:tc>
          <w:tcPr>
            <w:tcW w:w="5635" w:type="dxa"/>
            <w:shd w:val="clear" w:color="auto" w:fill="auto"/>
          </w:tcPr>
          <w:p w14:paraId="00BAFC8A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 xml:space="preserve">• Description of the background to the research </w:t>
            </w:r>
          </w:p>
          <w:p w14:paraId="2076F867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• Aims of the research </w:t>
            </w:r>
          </w:p>
          <w:p w14:paraId="0F2438BA" w14:textId="77777777" w:rsidR="007D18C7" w:rsidRPr="00086899" w:rsidRDefault="007D18C7" w:rsidP="007D1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•  Research question(s)</w:t>
            </w:r>
          </w:p>
        </w:tc>
      </w:tr>
      <w:tr w:rsidR="007D18C7" w:rsidRPr="00086899" w14:paraId="3510B9D1" w14:textId="77777777" w:rsidTr="00BC324C">
        <w:tc>
          <w:tcPr>
            <w:tcW w:w="4219" w:type="dxa"/>
            <w:shd w:val="clear" w:color="auto" w:fill="auto"/>
          </w:tcPr>
          <w:p w14:paraId="665C18FE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Rationale and approach</w:t>
            </w:r>
          </w:p>
        </w:tc>
        <w:tc>
          <w:tcPr>
            <w:tcW w:w="5635" w:type="dxa"/>
            <w:shd w:val="clear" w:color="auto" w:fill="auto"/>
          </w:tcPr>
          <w:p w14:paraId="7637B272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Approach:</w:t>
            </w:r>
          </w:p>
          <w:p w14:paraId="51C5A803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• Description of the theoretical framework for analysis</w:t>
            </w:r>
          </w:p>
          <w:p w14:paraId="26CB6ACF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• Research methods</w:t>
            </w:r>
          </w:p>
          <w:p w14:paraId="64CD5A5E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D18C7" w:rsidRPr="00832F74" w14:paraId="5600E097" w14:textId="77777777" w:rsidTr="00BC324C">
        <w:tc>
          <w:tcPr>
            <w:tcW w:w="4219" w:type="dxa"/>
            <w:shd w:val="clear" w:color="auto" w:fill="auto"/>
          </w:tcPr>
          <w:p w14:paraId="5DB54F74" w14:textId="77777777" w:rsidR="007D18C7" w:rsidRPr="00086899" w:rsidRDefault="00086899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7D18C7" w:rsidRPr="00086899">
              <w:rPr>
                <w:rFonts w:ascii="Arial" w:hAnsi="Arial" w:cs="Arial"/>
                <w:sz w:val="20"/>
                <w:szCs w:val="20"/>
                <w:lang w:val="en-GB"/>
              </w:rPr>
              <w:t>nstitutional environment</w:t>
            </w:r>
          </w:p>
        </w:tc>
        <w:tc>
          <w:tcPr>
            <w:tcW w:w="5635" w:type="dxa"/>
            <w:shd w:val="clear" w:color="auto" w:fill="auto"/>
          </w:tcPr>
          <w:p w14:paraId="0FB60EC1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• Academic and social relevance</w:t>
            </w:r>
          </w:p>
          <w:p w14:paraId="5660AE05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 xml:space="preserve">• Correspondence with research profile Erasmus School of Law </w:t>
            </w:r>
          </w:p>
        </w:tc>
      </w:tr>
      <w:tr w:rsidR="007D18C7" w:rsidRPr="00832F74" w14:paraId="174357C9" w14:textId="77777777" w:rsidTr="00BC324C">
        <w:tc>
          <w:tcPr>
            <w:tcW w:w="4219" w:type="dxa"/>
            <w:shd w:val="clear" w:color="auto" w:fill="auto"/>
          </w:tcPr>
          <w:p w14:paraId="7AB4D479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Literature references</w:t>
            </w:r>
          </w:p>
        </w:tc>
        <w:tc>
          <w:tcPr>
            <w:tcW w:w="5635" w:type="dxa"/>
            <w:shd w:val="clear" w:color="auto" w:fill="auto"/>
          </w:tcPr>
          <w:p w14:paraId="06481B13" w14:textId="77777777" w:rsidR="007D18C7" w:rsidRPr="00086899" w:rsidRDefault="007D18C7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between 10-15 relevant sources for the research</w:t>
            </w:r>
          </w:p>
        </w:tc>
      </w:tr>
      <w:tr w:rsidR="00B24B33" w:rsidRPr="00B24B33" w14:paraId="1C9787AB" w14:textId="77777777" w:rsidTr="00BC324C">
        <w:tc>
          <w:tcPr>
            <w:tcW w:w="4219" w:type="dxa"/>
            <w:shd w:val="clear" w:color="auto" w:fill="auto"/>
          </w:tcPr>
          <w:p w14:paraId="4CEB3A83" w14:textId="61EAB512" w:rsidR="00B24B33" w:rsidRPr="00086899" w:rsidRDefault="00B24B33" w:rsidP="00BC32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Format thesis </w:t>
            </w:r>
          </w:p>
        </w:tc>
        <w:tc>
          <w:tcPr>
            <w:tcW w:w="5635" w:type="dxa"/>
            <w:shd w:val="clear" w:color="auto" w:fill="auto"/>
          </w:tcPr>
          <w:p w14:paraId="77308CD4" w14:textId="4875B19F" w:rsidR="00B24B33" w:rsidRPr="00832F74" w:rsidRDefault="00B24B33" w:rsidP="00B24B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Monograph or thesis on articles. In case of articles, include a publication plan: which journals, plan B if article is not accepted, including a time frame.</w:t>
            </w:r>
          </w:p>
        </w:tc>
      </w:tr>
    </w:tbl>
    <w:p w14:paraId="0D8B701F" w14:textId="77777777" w:rsidR="003C0DCA" w:rsidRPr="00086899" w:rsidRDefault="003C0DCA">
      <w:pPr>
        <w:pStyle w:val="BodyText"/>
        <w:ind w:left="360"/>
        <w:jc w:val="both"/>
        <w:rPr>
          <w:rFonts w:ascii="Arial" w:eastAsia="Arial Bold" w:hAnsi="Arial" w:cs="Arial"/>
          <w:sz w:val="20"/>
          <w:szCs w:val="20"/>
          <w:lang w:val="en-US"/>
        </w:rPr>
      </w:pPr>
    </w:p>
    <w:p w14:paraId="39590E48" w14:textId="429B4D60" w:rsidR="00B71B22" w:rsidRPr="00086899" w:rsidRDefault="00AA2DB9" w:rsidP="00086899">
      <w:pPr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b/>
          <w:sz w:val="20"/>
          <w:szCs w:val="20"/>
          <w:lang w:val="en-GB"/>
        </w:rPr>
        <w:t>Global timescale research project</w:t>
      </w:r>
      <w:r w:rsidR="00B71B22" w:rsidRPr="0008689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71B22" w:rsidRPr="00086899">
        <w:rPr>
          <w:rFonts w:ascii="Arial" w:hAnsi="Arial" w:cs="Arial"/>
          <w:bCs/>
          <w:sz w:val="20"/>
          <w:szCs w:val="20"/>
          <w:lang w:val="en-GB"/>
        </w:rPr>
        <w:t>(if</w:t>
      </w:r>
      <w:r w:rsidR="00B71B22" w:rsidRPr="0008689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71B22" w:rsidRPr="00086899">
        <w:rPr>
          <w:rFonts w:ascii="Arial" w:hAnsi="Arial" w:cs="Arial"/>
          <w:sz w:val="20"/>
          <w:szCs w:val="20"/>
          <w:lang w:val="en-US"/>
        </w:rPr>
        <w:t xml:space="preserve">applicable, </w:t>
      </w:r>
      <w:r w:rsidR="00B24B33">
        <w:rPr>
          <w:rFonts w:ascii="Arial" w:hAnsi="Arial" w:cs="Arial"/>
          <w:sz w:val="20"/>
          <w:szCs w:val="20"/>
          <w:lang w:val="en-US"/>
        </w:rPr>
        <w:t xml:space="preserve">for </w:t>
      </w:r>
      <w:r w:rsidR="00B71B22" w:rsidRPr="00086899">
        <w:rPr>
          <w:rFonts w:ascii="Arial" w:hAnsi="Arial" w:cs="Arial"/>
          <w:sz w:val="20"/>
          <w:szCs w:val="20"/>
          <w:lang w:val="en-US"/>
        </w:rPr>
        <w:t xml:space="preserve">the 5-year employment with teaching obligations: please also specify your teaching tasks):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1B22" w:rsidRPr="00086899" w14:paraId="32392F0E" w14:textId="77777777" w:rsidTr="00665972">
        <w:tc>
          <w:tcPr>
            <w:tcW w:w="9778" w:type="dxa"/>
            <w:shd w:val="clear" w:color="auto" w:fill="auto"/>
          </w:tcPr>
          <w:p w14:paraId="2885C2C3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First year:</w:t>
            </w:r>
          </w:p>
          <w:p w14:paraId="2E8D8E2E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07943E4D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5D26BD4E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71B22" w:rsidRPr="00086899" w14:paraId="058301D0" w14:textId="77777777" w:rsidTr="00665972">
        <w:tc>
          <w:tcPr>
            <w:tcW w:w="9778" w:type="dxa"/>
            <w:shd w:val="clear" w:color="auto" w:fill="auto"/>
          </w:tcPr>
          <w:p w14:paraId="56CEFE22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Second year:</w:t>
            </w:r>
          </w:p>
          <w:p w14:paraId="5DF83438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15F82854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6C2FEC24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71B22" w:rsidRPr="00086899" w14:paraId="69FDB753" w14:textId="77777777" w:rsidTr="00665972">
        <w:tc>
          <w:tcPr>
            <w:tcW w:w="9778" w:type="dxa"/>
            <w:shd w:val="clear" w:color="auto" w:fill="auto"/>
          </w:tcPr>
          <w:p w14:paraId="0DE94F39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Third year:</w:t>
            </w:r>
          </w:p>
          <w:p w14:paraId="4A90FC32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3727F6BC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13316BB5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71B22" w:rsidRPr="00086899" w14:paraId="26610F44" w14:textId="77777777" w:rsidTr="00665972">
        <w:tc>
          <w:tcPr>
            <w:tcW w:w="9778" w:type="dxa"/>
            <w:shd w:val="clear" w:color="auto" w:fill="auto"/>
          </w:tcPr>
          <w:p w14:paraId="456ECA50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Fourth year:</w:t>
            </w:r>
          </w:p>
          <w:p w14:paraId="46542CC3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26461C8B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6AC1C2F5" w14:textId="77777777" w:rsidR="00B71B22" w:rsidRPr="00086899" w:rsidRDefault="00B71B22" w:rsidP="00B71B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71B22" w:rsidRPr="00086899" w14:paraId="0F8B0A75" w14:textId="77777777" w:rsidTr="00665972">
        <w:tc>
          <w:tcPr>
            <w:tcW w:w="9778" w:type="dxa"/>
            <w:shd w:val="clear" w:color="auto" w:fill="auto"/>
          </w:tcPr>
          <w:p w14:paraId="74936A82" w14:textId="11F0ABFF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Fifth year (only for PhD’s with 5 year trajectory or external</w:t>
            </w:r>
            <w:r w:rsidR="00B24B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or parttime</w:t>
            </w: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PhD’s)</w:t>
            </w:r>
          </w:p>
          <w:p w14:paraId="5669F004" w14:textId="77777777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</w:t>
            </w:r>
          </w:p>
          <w:p w14:paraId="3929ADC8" w14:textId="77777777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</w:t>
            </w:r>
          </w:p>
          <w:p w14:paraId="0EFCB3D1" w14:textId="77777777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  <w:tr w:rsidR="00B71B22" w:rsidRPr="00086899" w14:paraId="18D148DF" w14:textId="77777777" w:rsidTr="00665972">
        <w:tc>
          <w:tcPr>
            <w:tcW w:w="9778" w:type="dxa"/>
            <w:shd w:val="clear" w:color="auto" w:fill="auto"/>
          </w:tcPr>
          <w:p w14:paraId="641CE073" w14:textId="18B092CA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Sixth year (only applicable for external </w:t>
            </w:r>
            <w:r w:rsidR="00B24B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or parttime </w:t>
            </w: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PhD’s)</w:t>
            </w:r>
          </w:p>
          <w:p w14:paraId="42DB9396" w14:textId="77777777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</w:t>
            </w:r>
          </w:p>
          <w:p w14:paraId="7CB9CC56" w14:textId="77777777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</w:t>
            </w:r>
          </w:p>
          <w:p w14:paraId="7EE10031" w14:textId="77777777" w:rsidR="00B71B22" w:rsidRPr="00086899" w:rsidRDefault="00B71B22" w:rsidP="00B71B2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</w:tbl>
    <w:p w14:paraId="2FE54A3C" w14:textId="77777777" w:rsidR="00086899" w:rsidRDefault="00086899" w:rsidP="00086899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14:paraId="0A5DB49F" w14:textId="77777777" w:rsidR="003C0DCA" w:rsidRPr="00086899" w:rsidRDefault="006E21F3" w:rsidP="00086899">
      <w:pPr>
        <w:pStyle w:val="BodyText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</w:rPr>
      </w:pPr>
      <w:r w:rsidRPr="00086899">
        <w:rPr>
          <w:rFonts w:ascii="Arial" w:hAnsi="Arial" w:cs="Arial"/>
          <w:b/>
          <w:sz w:val="20"/>
          <w:szCs w:val="20"/>
        </w:rPr>
        <w:t xml:space="preserve">Training &amp; Development: </w:t>
      </w:r>
      <w:proofErr w:type="spellStart"/>
      <w:r w:rsidR="003C0DCA" w:rsidRPr="00086899">
        <w:rPr>
          <w:rFonts w:ascii="Arial" w:hAnsi="Arial" w:cs="Arial"/>
          <w:b/>
          <w:sz w:val="20"/>
          <w:szCs w:val="20"/>
        </w:rPr>
        <w:t>Educational</w:t>
      </w:r>
      <w:proofErr w:type="spellEnd"/>
      <w:r w:rsidR="003C0DCA" w:rsidRPr="0008689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C0DCA" w:rsidRPr="00086899">
        <w:rPr>
          <w:rFonts w:ascii="Arial" w:hAnsi="Arial" w:cs="Arial"/>
          <w:b/>
          <w:sz w:val="20"/>
          <w:szCs w:val="20"/>
        </w:rPr>
        <w:t>Programme</w:t>
      </w:r>
      <w:proofErr w:type="spellEnd"/>
    </w:p>
    <w:p w14:paraId="47E6DC8D" w14:textId="77777777" w:rsidR="00420FA4" w:rsidRPr="00086899" w:rsidRDefault="00420FA4" w:rsidP="000C667D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 xml:space="preserve">Employed PhD researchers (0,8-1,0 </w:t>
      </w:r>
      <w:proofErr w:type="spellStart"/>
      <w:r w:rsidRPr="00086899">
        <w:rPr>
          <w:rFonts w:ascii="Arial" w:hAnsi="Arial" w:cs="Arial"/>
          <w:sz w:val="20"/>
          <w:szCs w:val="20"/>
          <w:lang w:val="en-US"/>
        </w:rPr>
        <w:t>fte</w:t>
      </w:r>
      <w:proofErr w:type="spellEnd"/>
      <w:r w:rsidRPr="00086899">
        <w:rPr>
          <w:rFonts w:ascii="Arial" w:hAnsi="Arial" w:cs="Arial"/>
          <w:sz w:val="20"/>
          <w:szCs w:val="20"/>
          <w:lang w:val="en-US"/>
        </w:rPr>
        <w:t xml:space="preserve">) and contract PhD researchers are expected to follow the regular educational </w:t>
      </w:r>
      <w:proofErr w:type="spellStart"/>
      <w:r w:rsidRPr="00086899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086899">
        <w:rPr>
          <w:rFonts w:ascii="Arial" w:hAnsi="Arial" w:cs="Arial"/>
          <w:sz w:val="20"/>
          <w:szCs w:val="20"/>
          <w:lang w:val="en-US"/>
        </w:rPr>
        <w:t xml:space="preserve"> (the mandatory parts in bold, the optional parts in italic)</w:t>
      </w:r>
    </w:p>
    <w:p w14:paraId="7EA7EE2D" w14:textId="77777777" w:rsidR="00086899" w:rsidRDefault="00086899" w:rsidP="00086899">
      <w:pPr>
        <w:pStyle w:val="BodyText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B693634" w14:textId="77777777" w:rsidR="006E21F3" w:rsidRPr="00086899" w:rsidRDefault="00420FA4" w:rsidP="00086899">
      <w:pPr>
        <w:pStyle w:val="BodyText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EGSL educational </w:t>
      </w:r>
      <w:proofErr w:type="spellStart"/>
      <w:r w:rsidRPr="0008689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programme</w:t>
      </w:r>
      <w:proofErr w:type="spellEnd"/>
      <w:r w:rsidRPr="0008689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5E51141F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Research Lab</w:t>
      </w:r>
    </w:p>
    <w:p w14:paraId="677DE20B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Research Methods Seminars</w:t>
      </w:r>
    </w:p>
    <w:p w14:paraId="6355B8B4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Writing Clinic</w:t>
      </w:r>
    </w:p>
    <w:p w14:paraId="6A9BC321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Managing your PhD</w:t>
      </w:r>
    </w:p>
    <w:p w14:paraId="7499BED9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Academic Writing in English</w:t>
      </w:r>
    </w:p>
    <w:p w14:paraId="493B8052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Academic Integrity and Responsible Research</w:t>
      </w:r>
    </w:p>
    <w:p w14:paraId="0AB69C70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86899">
        <w:rPr>
          <w:rFonts w:ascii="Arial" w:hAnsi="Arial" w:cs="Arial"/>
          <w:i/>
          <w:iCs/>
          <w:sz w:val="20"/>
          <w:szCs w:val="20"/>
          <w:lang w:val="en-US"/>
        </w:rPr>
        <w:t xml:space="preserve">Workshop Research Data Management (based on outcomes above mentioned course) </w:t>
      </w:r>
    </w:p>
    <w:p w14:paraId="1A9C3594" w14:textId="5B873E80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Communicate your PhD research</w:t>
      </w:r>
      <w:r w:rsidR="00CD22B7" w:rsidRPr="0008689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8A92247" w14:textId="77777777" w:rsidR="00086899" w:rsidRDefault="00086899" w:rsidP="00420FA4">
      <w:pPr>
        <w:pStyle w:val="BodyText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3B94E8B7" w14:textId="77777777" w:rsidR="006E21F3" w:rsidRPr="00086899" w:rsidRDefault="006E21F3" w:rsidP="00420FA4">
      <w:pPr>
        <w:pStyle w:val="BodyText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 xml:space="preserve">EGSL Digital Educational </w:t>
      </w:r>
      <w:proofErr w:type="spellStart"/>
      <w:r w:rsidRPr="0008689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Programme</w:t>
      </w:r>
      <w:proofErr w:type="spellEnd"/>
    </w:p>
    <w:p w14:paraId="5AB09609" w14:textId="77777777" w:rsidR="00420FA4" w:rsidRPr="00086899" w:rsidRDefault="00420FA4" w:rsidP="00420FA4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>External PhD researchers</w:t>
      </w:r>
      <w:r w:rsidR="006E21F3" w:rsidRPr="00086899">
        <w:rPr>
          <w:rFonts w:ascii="Arial" w:hAnsi="Arial" w:cs="Arial"/>
          <w:sz w:val="20"/>
          <w:szCs w:val="20"/>
          <w:lang w:val="en-US"/>
        </w:rPr>
        <w:t>/parttime PhD researchers (&lt; 0,8)</w:t>
      </w:r>
      <w:r w:rsidRPr="00086899">
        <w:rPr>
          <w:rFonts w:ascii="Arial" w:hAnsi="Arial" w:cs="Arial"/>
          <w:sz w:val="20"/>
          <w:szCs w:val="20"/>
          <w:lang w:val="en-US"/>
        </w:rPr>
        <w:t xml:space="preserve"> are expected to follow the digital </w:t>
      </w:r>
      <w:proofErr w:type="spellStart"/>
      <w:r w:rsidRPr="00086899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086899">
        <w:rPr>
          <w:rFonts w:ascii="Arial" w:hAnsi="Arial" w:cs="Arial"/>
          <w:sz w:val="20"/>
          <w:szCs w:val="20"/>
          <w:lang w:val="en-US"/>
        </w:rPr>
        <w:t xml:space="preserve"> (the mandatory parts in bold, the optional parts in italic) </w:t>
      </w:r>
    </w:p>
    <w:p w14:paraId="4378C424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Research Design</w:t>
      </w:r>
      <w:r w:rsidR="007D6501">
        <w:rPr>
          <w:rFonts w:ascii="Arial" w:hAnsi="Arial" w:cs="Arial"/>
          <w:b/>
          <w:bCs/>
          <w:sz w:val="20"/>
          <w:szCs w:val="20"/>
          <w:lang w:val="en-US"/>
        </w:rPr>
        <w:t xml:space="preserve"> I and II</w:t>
      </w:r>
    </w:p>
    <w:p w14:paraId="0B097000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hAnsi="Arial" w:cs="Arial"/>
          <w:b/>
          <w:bCs/>
          <w:sz w:val="20"/>
          <w:szCs w:val="20"/>
          <w:lang w:val="en-US"/>
        </w:rPr>
        <w:t>Academic Integrity and Responsible Research</w:t>
      </w:r>
    </w:p>
    <w:p w14:paraId="041A5817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86899">
        <w:rPr>
          <w:rFonts w:ascii="Arial" w:hAnsi="Arial" w:cs="Arial"/>
          <w:i/>
          <w:iCs/>
          <w:sz w:val="20"/>
          <w:szCs w:val="20"/>
          <w:lang w:val="en-US"/>
        </w:rPr>
        <w:t>Workshop Research Data Management (based on outcomes above mentioned course)</w:t>
      </w:r>
      <w:r w:rsidR="006A6C6E" w:rsidRPr="00086899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</w:p>
    <w:p w14:paraId="01B224A7" w14:textId="77777777" w:rsidR="00420FA4" w:rsidRPr="00086899" w:rsidRDefault="00420FA4" w:rsidP="00420FA4">
      <w:pPr>
        <w:pStyle w:val="BodyText"/>
        <w:numPr>
          <w:ilvl w:val="0"/>
          <w:numId w:val="29"/>
        </w:num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86899">
        <w:rPr>
          <w:rFonts w:ascii="Arial" w:hAnsi="Arial" w:cs="Arial"/>
          <w:i/>
          <w:iCs/>
          <w:sz w:val="20"/>
          <w:szCs w:val="20"/>
          <w:lang w:val="en-US"/>
        </w:rPr>
        <w:t>Communicate your PhD research</w:t>
      </w:r>
    </w:p>
    <w:p w14:paraId="2A34DA49" w14:textId="77777777" w:rsidR="006E21F3" w:rsidRPr="00086899" w:rsidRDefault="006E21F3" w:rsidP="006E21F3">
      <w:pPr>
        <w:pStyle w:val="BodyTex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A6DE2A" w14:textId="77777777" w:rsidR="006E21F3" w:rsidRPr="00086899" w:rsidRDefault="007D6501" w:rsidP="006E21F3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Extra courses </w:t>
      </w:r>
      <w:r w:rsidR="006E21F3" w:rsidRPr="00086899">
        <w:rPr>
          <w:rFonts w:ascii="Arial" w:hAnsi="Arial" w:cs="Arial"/>
          <w:b/>
          <w:bCs/>
          <w:sz w:val="20"/>
          <w:szCs w:val="20"/>
          <w:lang w:val="en-US"/>
        </w:rPr>
        <w:t>to fill gaps in knowledge</w:t>
      </w:r>
    </w:p>
    <w:p w14:paraId="287E6378" w14:textId="090A9FF0" w:rsidR="003C0DCA" w:rsidRPr="00086899" w:rsidRDefault="006310D1" w:rsidP="00832F74">
      <w:pPr>
        <w:pStyle w:val="BodyText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eastAsia="Arial Bold" w:hAnsi="Arial" w:cs="Arial"/>
          <w:sz w:val="20"/>
          <w:szCs w:val="20"/>
          <w:lang w:val="en-US"/>
        </w:rPr>
        <w:t>Please indicate which individual courses / on which topic the PhD researcher aims to follow (e.g. courses offered by other faculties or by a national research school, summer courses or trainings), to fill gaps in your knowledge.</w:t>
      </w:r>
      <w:r w:rsidR="006E21F3" w:rsidRPr="00086899">
        <w:rPr>
          <w:rFonts w:ascii="Arial" w:eastAsia="Arial Bold" w:hAnsi="Arial" w:cs="Arial"/>
          <w:sz w:val="20"/>
          <w:szCs w:val="2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21F3" w:rsidRPr="00832F74" w14:paraId="1DB6192A" w14:textId="77777777" w:rsidTr="00665972">
        <w:tc>
          <w:tcPr>
            <w:tcW w:w="9778" w:type="dxa"/>
            <w:shd w:val="clear" w:color="auto" w:fill="auto"/>
          </w:tcPr>
          <w:p w14:paraId="13BAC41E" w14:textId="77777777" w:rsidR="006E21F3" w:rsidRPr="00086899" w:rsidRDefault="006E21F3" w:rsidP="00086899">
            <w:pPr>
              <w:pStyle w:val="BodyText"/>
              <w:numPr>
                <w:ilvl w:val="1"/>
                <w:numId w:val="40"/>
              </w:numPr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</w:pPr>
            <w:r w:rsidRPr="00086899"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  <w:t>Name course, date, scheduled/completed:</w:t>
            </w:r>
            <w:r w:rsidRPr="00086899"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  <w:br/>
            </w:r>
            <w:r w:rsidRPr="00086899"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  <w:br/>
              <w:t>……………………………………………………….....</w:t>
            </w:r>
          </w:p>
          <w:p w14:paraId="7F027E59" w14:textId="77777777" w:rsidR="006E21F3" w:rsidRPr="00086899" w:rsidRDefault="006E21F3" w:rsidP="00086899">
            <w:pPr>
              <w:pStyle w:val="BodyText"/>
              <w:numPr>
                <w:ilvl w:val="1"/>
                <w:numId w:val="40"/>
              </w:numPr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</w:pPr>
            <w:r w:rsidRPr="00086899"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  <w:t>Name course, date, scheduled/completed:</w:t>
            </w:r>
            <w:r w:rsidRPr="00086899"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  <w:br/>
            </w:r>
            <w:r w:rsidRPr="00086899">
              <w:rPr>
                <w:rFonts w:ascii="Arial" w:eastAsia="Arial Bold" w:hAnsi="Arial" w:cs="Arial"/>
                <w:bCs/>
                <w:sz w:val="20"/>
                <w:szCs w:val="20"/>
                <w:lang w:val="en-US"/>
              </w:rPr>
              <w:br/>
              <w:t>…………………………………………………………</w:t>
            </w:r>
          </w:p>
        </w:tc>
      </w:tr>
    </w:tbl>
    <w:p w14:paraId="6DF02B69" w14:textId="77777777" w:rsidR="00086899" w:rsidRPr="00086899" w:rsidRDefault="00086899" w:rsidP="00331EC6">
      <w:pPr>
        <w:pStyle w:val="BodyText"/>
        <w:ind w:left="284"/>
        <w:jc w:val="both"/>
        <w:rPr>
          <w:rFonts w:ascii="Arial" w:eastAsia="Arial Bold" w:hAnsi="Arial" w:cs="Arial"/>
          <w:b/>
          <w:sz w:val="20"/>
          <w:szCs w:val="20"/>
          <w:lang w:val="en-US"/>
        </w:rPr>
      </w:pPr>
    </w:p>
    <w:p w14:paraId="31BE3C1A" w14:textId="77777777" w:rsidR="009256AA" w:rsidRPr="00086899" w:rsidRDefault="00B71B22" w:rsidP="00086899">
      <w:pPr>
        <w:pStyle w:val="BodyText"/>
        <w:numPr>
          <w:ilvl w:val="0"/>
          <w:numId w:val="40"/>
        </w:numPr>
        <w:jc w:val="both"/>
        <w:rPr>
          <w:rFonts w:ascii="Arial" w:eastAsia="Arial Bold" w:hAnsi="Arial" w:cs="Arial"/>
          <w:b/>
          <w:sz w:val="20"/>
          <w:szCs w:val="20"/>
          <w:lang w:val="en-US"/>
        </w:rPr>
      </w:pPr>
      <w:r w:rsidRPr="00086899">
        <w:rPr>
          <w:rFonts w:ascii="Arial" w:eastAsia="Arial Bold" w:hAnsi="Arial" w:cs="Arial"/>
          <w:b/>
          <w:sz w:val="20"/>
          <w:szCs w:val="20"/>
          <w:lang w:val="en-US"/>
        </w:rPr>
        <w:t>Finances</w:t>
      </w:r>
      <w:r w:rsidR="00086899" w:rsidRPr="00086899">
        <w:rPr>
          <w:rFonts w:ascii="Arial" w:eastAsia="Arial Bold" w:hAnsi="Arial" w:cs="Arial"/>
          <w:b/>
          <w:sz w:val="20"/>
          <w:szCs w:val="20"/>
          <w:lang w:val="en-US"/>
        </w:rPr>
        <w:t>/b</w:t>
      </w:r>
      <w:r w:rsidR="00AA2DB9" w:rsidRPr="00086899">
        <w:rPr>
          <w:rFonts w:ascii="Arial" w:eastAsia="Arial Bold" w:hAnsi="Arial" w:cs="Arial"/>
          <w:b/>
          <w:sz w:val="20"/>
          <w:szCs w:val="20"/>
          <w:lang w:val="en-US"/>
        </w:rPr>
        <w:t>udget overview</w:t>
      </w:r>
      <w:r w:rsidR="008C3CED" w:rsidRPr="00086899">
        <w:rPr>
          <w:rFonts w:ascii="Arial" w:eastAsia="Arial Bold" w:hAnsi="Arial" w:cs="Arial"/>
          <w:b/>
          <w:sz w:val="20"/>
          <w:szCs w:val="20"/>
          <w:lang w:val="en-US"/>
        </w:rPr>
        <w:t xml:space="preserve"> </w:t>
      </w:r>
      <w:r w:rsidR="00086899">
        <w:rPr>
          <w:rFonts w:ascii="Arial" w:eastAsia="Arial Bold" w:hAnsi="Arial" w:cs="Arial"/>
          <w:b/>
          <w:sz w:val="20"/>
          <w:szCs w:val="20"/>
          <w:lang w:val="en-US"/>
        </w:rPr>
        <w:t>r</w:t>
      </w:r>
      <w:r w:rsidR="008C3CED" w:rsidRPr="00086899">
        <w:rPr>
          <w:rFonts w:ascii="Arial" w:eastAsia="Arial Bold" w:hAnsi="Arial" w:cs="Arial"/>
          <w:b/>
          <w:sz w:val="20"/>
          <w:szCs w:val="20"/>
          <w:lang w:val="en-US"/>
        </w:rPr>
        <w:t>esearch activities</w:t>
      </w:r>
    </w:p>
    <w:p w14:paraId="6A148D15" w14:textId="77777777" w:rsidR="006E21F3" w:rsidRPr="00086899" w:rsidRDefault="006E21F3" w:rsidP="00086899">
      <w:pPr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>Please give an indication o</w:t>
      </w:r>
      <w:r w:rsidR="00B71B22" w:rsidRPr="00086899">
        <w:rPr>
          <w:rFonts w:ascii="Arial" w:hAnsi="Arial" w:cs="Arial"/>
          <w:sz w:val="20"/>
          <w:szCs w:val="20"/>
          <w:lang w:val="en-US"/>
        </w:rPr>
        <w:t>f</w:t>
      </w:r>
      <w:r w:rsidRPr="00086899">
        <w:rPr>
          <w:rFonts w:ascii="Arial" w:hAnsi="Arial" w:cs="Arial"/>
          <w:sz w:val="20"/>
          <w:szCs w:val="20"/>
          <w:lang w:val="en-US"/>
        </w:rPr>
        <w:t>:</w:t>
      </w:r>
    </w:p>
    <w:p w14:paraId="31753E17" w14:textId="77777777" w:rsidR="008C3CED" w:rsidRPr="00086899" w:rsidRDefault="008C3CED" w:rsidP="008C3CED">
      <w:pPr>
        <w:numPr>
          <w:ilvl w:val="0"/>
          <w:numId w:val="37"/>
        </w:numPr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>budget for research activities, e.g. specific training, extra courses, interviews, fieldwork, presenting at international conferences, stays abroad (not being salary costs)</w:t>
      </w:r>
    </w:p>
    <w:p w14:paraId="79DBBB90" w14:textId="77777777" w:rsidR="008C3CED" w:rsidRPr="00086899" w:rsidRDefault="006E21F3" w:rsidP="008C3CED">
      <w:pPr>
        <w:numPr>
          <w:ilvl w:val="0"/>
          <w:numId w:val="37"/>
        </w:numPr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>budget needed for</w:t>
      </w:r>
      <w:r w:rsidR="00B71B22" w:rsidRPr="00086899">
        <w:rPr>
          <w:rFonts w:ascii="Arial" w:hAnsi="Arial" w:cs="Arial"/>
          <w:sz w:val="20"/>
          <w:szCs w:val="20"/>
          <w:lang w:val="en-US"/>
        </w:rPr>
        <w:t xml:space="preserve"> additional facilities, hardware and software</w:t>
      </w:r>
      <w:r w:rsidR="008C3CED" w:rsidRPr="00086899">
        <w:rPr>
          <w:rFonts w:ascii="Arial" w:hAnsi="Arial" w:cs="Arial"/>
          <w:sz w:val="20"/>
          <w:szCs w:val="20"/>
          <w:lang w:val="en-US"/>
        </w:rPr>
        <w:t>, datasets</w:t>
      </w:r>
    </w:p>
    <w:p w14:paraId="7DB780E4" w14:textId="4286D046" w:rsidR="008C3CED" w:rsidRPr="00086899" w:rsidRDefault="008C3CED" w:rsidP="008C3CED">
      <w:pPr>
        <w:pStyle w:val="BodyTex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>Only for employed PhD researchers</w:t>
      </w:r>
      <w:r w:rsidR="00B24B33">
        <w:rPr>
          <w:rFonts w:ascii="Arial" w:hAnsi="Arial" w:cs="Arial"/>
          <w:sz w:val="20"/>
          <w:szCs w:val="20"/>
          <w:lang w:val="en-US"/>
        </w:rPr>
        <w:t xml:space="preserve"> there is a material budget for these costs.</w:t>
      </w:r>
      <w:r w:rsidRPr="00086899">
        <w:rPr>
          <w:rFonts w:ascii="Arial" w:hAnsi="Arial" w:cs="Arial"/>
          <w:sz w:val="20"/>
          <w:szCs w:val="20"/>
          <w:lang w:val="en-US"/>
        </w:rPr>
        <w:t xml:space="preserve"> </w:t>
      </w:r>
      <w:r w:rsidR="00B24B33">
        <w:rPr>
          <w:rFonts w:ascii="Arial" w:hAnsi="Arial" w:cs="Arial"/>
          <w:sz w:val="20"/>
          <w:szCs w:val="20"/>
          <w:lang w:val="en-US"/>
        </w:rPr>
        <w:t>I</w:t>
      </w:r>
      <w:r w:rsidRPr="00086899">
        <w:rPr>
          <w:rFonts w:ascii="Arial" w:hAnsi="Arial" w:cs="Arial"/>
          <w:sz w:val="20"/>
          <w:szCs w:val="20"/>
          <w:lang w:val="en-US"/>
        </w:rPr>
        <w:t>f the budget indicated above exceeds the material budget (3.000 for 4 years) please indicate how you think to obtain the money: what types of funding you plan to apply for, what can be paid by your section.</w:t>
      </w:r>
    </w:p>
    <w:p w14:paraId="26DEC96B" w14:textId="77777777" w:rsidR="00331EC6" w:rsidRPr="00086899" w:rsidRDefault="008C3CED" w:rsidP="00331EC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 xml:space="preserve">For contract/external PhD researchers there is no material budget available (except when it is included in a scholarship): in case you will have material costs, please indicate how you think </w:t>
      </w:r>
      <w:r w:rsidR="00331EC6" w:rsidRPr="00086899">
        <w:rPr>
          <w:rFonts w:ascii="Arial" w:hAnsi="Arial" w:cs="Arial"/>
          <w:sz w:val="20"/>
          <w:szCs w:val="20"/>
          <w:lang w:val="en-US"/>
        </w:rPr>
        <w:t>to obtain the money: what types of funding you plan to apply for, what can be paid by your section.</w:t>
      </w:r>
    </w:p>
    <w:p w14:paraId="4BE1D5F4" w14:textId="77777777" w:rsidR="008C3CED" w:rsidRPr="00086899" w:rsidRDefault="008C3CED" w:rsidP="008C3CE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3CED" w:rsidRPr="00832F74" w14:paraId="4D76428F" w14:textId="77777777" w:rsidTr="00665972">
        <w:tc>
          <w:tcPr>
            <w:tcW w:w="9778" w:type="dxa"/>
            <w:shd w:val="clear" w:color="auto" w:fill="auto"/>
          </w:tcPr>
          <w:p w14:paraId="31D9C171" w14:textId="77777777" w:rsidR="008C3CED" w:rsidRPr="00086899" w:rsidRDefault="008C3CED" w:rsidP="006659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DED0B0" w14:textId="77777777" w:rsidR="008C3CED" w:rsidRPr="00086899" w:rsidRDefault="008C3CED" w:rsidP="006659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F8B219" w14:textId="77777777" w:rsidR="008C3CED" w:rsidRPr="00086899" w:rsidRDefault="008C3CED" w:rsidP="006659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D551D5" w14:textId="77777777" w:rsidR="008C3CED" w:rsidRPr="00086899" w:rsidRDefault="008C3CED" w:rsidP="006659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B12FAC" w14:textId="77777777" w:rsidR="008C3CED" w:rsidRPr="00086899" w:rsidRDefault="008C3CED" w:rsidP="006659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7EA46A" w14:textId="77777777" w:rsidR="008C3CED" w:rsidRPr="00086899" w:rsidRDefault="008C3CED" w:rsidP="0066597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E44FCD" w14:textId="77777777" w:rsidR="00492AB7" w:rsidRPr="00086899" w:rsidRDefault="00492AB7">
      <w:pPr>
        <w:pStyle w:val="BodyText"/>
        <w:jc w:val="both"/>
        <w:rPr>
          <w:rFonts w:ascii="Arial" w:eastAsia="Arial Bold" w:hAnsi="Arial" w:cs="Arial"/>
          <w:sz w:val="20"/>
          <w:szCs w:val="20"/>
          <w:lang w:val="en-US"/>
        </w:rPr>
      </w:pPr>
    </w:p>
    <w:p w14:paraId="6DD63BDE" w14:textId="1772F299" w:rsidR="00086899" w:rsidRPr="00086899" w:rsidRDefault="00492AB7" w:rsidP="00086899">
      <w:pPr>
        <w:pStyle w:val="BodyText"/>
        <w:numPr>
          <w:ilvl w:val="0"/>
          <w:numId w:val="40"/>
        </w:numPr>
        <w:jc w:val="both"/>
        <w:rPr>
          <w:rFonts w:ascii="Arial" w:eastAsia="Arial Bold" w:hAnsi="Arial" w:cs="Arial"/>
          <w:b/>
          <w:bCs/>
          <w:sz w:val="20"/>
          <w:szCs w:val="20"/>
          <w:lang w:val="en-US"/>
        </w:rPr>
      </w:pPr>
      <w:r w:rsidRPr="00086899">
        <w:rPr>
          <w:rFonts w:ascii="Arial" w:eastAsia="Arial Bold" w:hAnsi="Arial" w:cs="Arial"/>
          <w:b/>
          <w:bCs/>
          <w:sz w:val="20"/>
          <w:szCs w:val="20"/>
          <w:lang w:val="en-US"/>
        </w:rPr>
        <w:t>Research data management pla</w:t>
      </w:r>
      <w:r w:rsidR="00086899" w:rsidRPr="00086899">
        <w:rPr>
          <w:rFonts w:ascii="Arial" w:eastAsia="Arial Bold" w:hAnsi="Arial" w:cs="Arial"/>
          <w:b/>
          <w:bCs/>
          <w:sz w:val="20"/>
          <w:szCs w:val="20"/>
          <w:lang w:val="en-US"/>
        </w:rPr>
        <w:t>n</w:t>
      </w:r>
      <w:r w:rsidRPr="00086899">
        <w:rPr>
          <w:rFonts w:ascii="Arial" w:eastAsia="Arial Bold" w:hAnsi="Arial" w:cs="Arial"/>
          <w:b/>
          <w:bCs/>
          <w:sz w:val="20"/>
          <w:szCs w:val="20"/>
          <w:lang w:val="en-US"/>
        </w:rPr>
        <w:t xml:space="preserve"> </w:t>
      </w:r>
      <w:r w:rsidR="00B24B33">
        <w:rPr>
          <w:rFonts w:ascii="Arial" w:eastAsia="Arial Bold" w:hAnsi="Arial" w:cs="Arial"/>
          <w:b/>
          <w:bCs/>
          <w:sz w:val="20"/>
          <w:szCs w:val="20"/>
          <w:lang w:val="en-US"/>
        </w:rPr>
        <w:t>/ ethical review</w:t>
      </w:r>
    </w:p>
    <w:p w14:paraId="4EC3B007" w14:textId="77777777" w:rsidR="00492AB7" w:rsidRPr="00086899" w:rsidRDefault="00086899" w:rsidP="00086899">
      <w:pPr>
        <w:pStyle w:val="BodyText"/>
        <w:jc w:val="both"/>
        <w:rPr>
          <w:rFonts w:ascii="Arial" w:eastAsia="Arial Bold" w:hAnsi="Arial" w:cs="Arial"/>
          <w:sz w:val="20"/>
          <w:szCs w:val="20"/>
          <w:lang w:val="en-US"/>
        </w:rPr>
      </w:pPr>
      <w:r>
        <w:rPr>
          <w:rFonts w:ascii="Arial" w:eastAsia="Arial Bold" w:hAnsi="Arial" w:cs="Arial"/>
          <w:sz w:val="20"/>
          <w:szCs w:val="20"/>
          <w:lang w:val="en-US"/>
        </w:rPr>
        <w:t>I</w:t>
      </w:r>
      <w:r w:rsidR="00492AB7" w:rsidRPr="00086899">
        <w:rPr>
          <w:rFonts w:ascii="Arial" w:eastAsia="Arial Bold" w:hAnsi="Arial" w:cs="Arial"/>
          <w:sz w:val="20"/>
          <w:szCs w:val="20"/>
          <w:lang w:val="en-US"/>
        </w:rPr>
        <w:t>n the course Academic Integrity you will learn whether you need a RDM plan or not. If applicable, please add this as an annex after your first year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2AB7" w:rsidRPr="00832F74" w14:paraId="22E39C9E" w14:textId="77777777" w:rsidTr="00665972">
        <w:tc>
          <w:tcPr>
            <w:tcW w:w="9778" w:type="dxa"/>
            <w:shd w:val="clear" w:color="auto" w:fill="auto"/>
          </w:tcPr>
          <w:p w14:paraId="4444EA76" w14:textId="77777777" w:rsidR="00492AB7" w:rsidRPr="00086899" w:rsidRDefault="00492AB7" w:rsidP="00665972">
            <w:pPr>
              <w:pStyle w:val="BodyText"/>
              <w:jc w:val="both"/>
              <w:rPr>
                <w:rFonts w:ascii="Arial" w:eastAsia="Arial Bold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eastAsia="Arial Bold" w:hAnsi="Arial" w:cs="Arial"/>
                <w:sz w:val="20"/>
                <w:szCs w:val="20"/>
                <w:lang w:val="en-US"/>
              </w:rPr>
              <w:t>I have a RDM plan: yes/no</w:t>
            </w:r>
          </w:p>
        </w:tc>
      </w:tr>
    </w:tbl>
    <w:p w14:paraId="10FC1485" w14:textId="77777777" w:rsidR="00492AB7" w:rsidRDefault="00492AB7" w:rsidP="00492AB7">
      <w:pPr>
        <w:pStyle w:val="BodyText"/>
        <w:ind w:left="284"/>
        <w:jc w:val="both"/>
        <w:rPr>
          <w:rFonts w:ascii="Arial" w:eastAsia="Arial Bold" w:hAnsi="Arial" w:cs="Arial"/>
          <w:sz w:val="20"/>
          <w:szCs w:val="20"/>
          <w:lang w:val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24B33" w:rsidRPr="00DC1E86" w14:paraId="551F2BEB" w14:textId="77777777" w:rsidTr="00832F74">
        <w:tc>
          <w:tcPr>
            <w:tcW w:w="9344" w:type="dxa"/>
            <w:shd w:val="clear" w:color="auto" w:fill="auto"/>
          </w:tcPr>
          <w:p w14:paraId="7709FC40" w14:textId="340C591D" w:rsidR="00B24B33" w:rsidRPr="00086899" w:rsidRDefault="00B24B33" w:rsidP="00DC1E86">
            <w:pPr>
              <w:pStyle w:val="BodyText"/>
              <w:jc w:val="both"/>
              <w:rPr>
                <w:rFonts w:ascii="Arial" w:eastAsia="Arial Bold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Bold" w:hAnsi="Arial" w:cs="Arial"/>
                <w:sz w:val="20"/>
                <w:szCs w:val="20"/>
                <w:lang w:val="en-US"/>
              </w:rPr>
              <w:t>An ethical review of my research is necessary and has taken place</w:t>
            </w:r>
            <w:r w:rsidRPr="00086899">
              <w:rPr>
                <w:rFonts w:ascii="Arial" w:eastAsia="Arial Bold" w:hAnsi="Arial" w:cs="Arial"/>
                <w:sz w:val="20"/>
                <w:szCs w:val="20"/>
                <w:lang w:val="en-US"/>
              </w:rPr>
              <w:t>: yes/no</w:t>
            </w:r>
          </w:p>
        </w:tc>
      </w:tr>
    </w:tbl>
    <w:p w14:paraId="51341726" w14:textId="77777777" w:rsidR="00B24B33" w:rsidRPr="00086899" w:rsidRDefault="00B24B33" w:rsidP="00492AB7">
      <w:pPr>
        <w:pStyle w:val="BodyText"/>
        <w:ind w:left="284"/>
        <w:jc w:val="both"/>
        <w:rPr>
          <w:rFonts w:ascii="Arial" w:eastAsia="Arial Bold" w:hAnsi="Arial" w:cs="Arial"/>
          <w:sz w:val="20"/>
          <w:szCs w:val="20"/>
          <w:lang w:val="en-US"/>
        </w:rPr>
      </w:pPr>
    </w:p>
    <w:p w14:paraId="31ABF1DB" w14:textId="77777777" w:rsidR="003C0DCA" w:rsidRPr="00086899" w:rsidRDefault="003C0DCA" w:rsidP="00086899">
      <w:pPr>
        <w:pStyle w:val="BodyText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6899">
        <w:rPr>
          <w:rFonts w:ascii="Arial" w:hAnsi="Arial" w:cs="Arial"/>
          <w:b/>
          <w:sz w:val="20"/>
          <w:szCs w:val="20"/>
          <w:lang w:val="en-US"/>
        </w:rPr>
        <w:t>Progress of the research project at the date of evaluation</w:t>
      </w:r>
    </w:p>
    <w:p w14:paraId="2C6A3999" w14:textId="171DCBA7" w:rsidR="00331EC6" w:rsidRPr="00086899" w:rsidRDefault="00331EC6" w:rsidP="00086899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t>Every PhD researcher has a doctorate committee, next to the supervisory team, and ha</w:t>
      </w:r>
      <w:r w:rsidR="00492AB7" w:rsidRPr="00086899">
        <w:rPr>
          <w:rFonts w:ascii="Arial" w:hAnsi="Arial" w:cs="Arial"/>
          <w:sz w:val="20"/>
          <w:szCs w:val="20"/>
          <w:lang w:val="en-US"/>
        </w:rPr>
        <w:t>s 3</w:t>
      </w:r>
      <w:r w:rsidRPr="00086899">
        <w:rPr>
          <w:rFonts w:ascii="Arial" w:hAnsi="Arial" w:cs="Arial"/>
          <w:sz w:val="20"/>
          <w:szCs w:val="20"/>
          <w:lang w:val="en-US"/>
        </w:rPr>
        <w:t xml:space="preserve"> </w:t>
      </w:r>
      <w:r w:rsidR="00492AB7" w:rsidRPr="00086899">
        <w:rPr>
          <w:rFonts w:ascii="Arial" w:hAnsi="Arial" w:cs="Arial"/>
          <w:sz w:val="20"/>
          <w:szCs w:val="20"/>
          <w:lang w:val="en-US"/>
        </w:rPr>
        <w:t xml:space="preserve">progress </w:t>
      </w:r>
      <w:r w:rsidRPr="00086899">
        <w:rPr>
          <w:rFonts w:ascii="Arial" w:hAnsi="Arial" w:cs="Arial"/>
          <w:sz w:val="20"/>
          <w:szCs w:val="20"/>
          <w:lang w:val="en-US"/>
        </w:rPr>
        <w:t xml:space="preserve">meetings with </w:t>
      </w:r>
      <w:r w:rsidR="00492AB7" w:rsidRPr="00086899">
        <w:rPr>
          <w:rFonts w:ascii="Arial" w:hAnsi="Arial" w:cs="Arial"/>
          <w:sz w:val="20"/>
          <w:szCs w:val="20"/>
          <w:lang w:val="en-US"/>
        </w:rPr>
        <w:t>the committee</w:t>
      </w:r>
      <w:r w:rsidRPr="00086899">
        <w:rPr>
          <w:rFonts w:ascii="Arial" w:hAnsi="Arial" w:cs="Arial"/>
          <w:sz w:val="20"/>
          <w:szCs w:val="20"/>
          <w:lang w:val="en-US"/>
        </w:rPr>
        <w:t>. For 4 year trajectories the following scheme applies:</w:t>
      </w:r>
      <w:r w:rsidR="00086899">
        <w:rPr>
          <w:rFonts w:ascii="Arial" w:hAnsi="Arial" w:cs="Arial"/>
          <w:sz w:val="20"/>
          <w:szCs w:val="20"/>
          <w:lang w:val="en-US"/>
        </w:rPr>
        <w:t xml:space="preserve"> </w:t>
      </w:r>
      <w:r w:rsidRPr="00086899">
        <w:rPr>
          <w:rFonts w:ascii="Arial" w:hAnsi="Arial" w:cs="Arial"/>
          <w:color w:val="auto"/>
          <w:sz w:val="20"/>
          <w:szCs w:val="20"/>
          <w:lang w:val="en-US"/>
        </w:rPr>
        <w:t>1</w:t>
      </w:r>
      <w:r w:rsidR="000523E9" w:rsidRPr="00086899">
        <w:rPr>
          <w:rFonts w:ascii="Arial" w:hAnsi="Arial" w:cs="Arial"/>
          <w:color w:val="auto"/>
          <w:sz w:val="20"/>
          <w:szCs w:val="20"/>
          <w:lang w:val="en-US"/>
        </w:rPr>
        <w:t>2</w:t>
      </w:r>
      <w:r w:rsidRPr="00086899">
        <w:rPr>
          <w:rFonts w:ascii="Arial" w:hAnsi="Arial" w:cs="Arial"/>
          <w:color w:val="auto"/>
          <w:sz w:val="20"/>
          <w:szCs w:val="20"/>
          <w:lang w:val="en-US"/>
        </w:rPr>
        <w:t>th month meeting (go-no go)</w:t>
      </w:r>
      <w:r w:rsidR="00086899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Pr="00086899">
        <w:rPr>
          <w:rFonts w:ascii="Arial" w:hAnsi="Arial" w:cs="Arial"/>
          <w:color w:val="auto"/>
          <w:sz w:val="20"/>
          <w:szCs w:val="20"/>
          <w:lang w:val="en-US"/>
        </w:rPr>
        <w:t>28th month meeting</w:t>
      </w:r>
      <w:r w:rsidR="00086899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Pr="00086899">
        <w:rPr>
          <w:rFonts w:ascii="Arial" w:hAnsi="Arial" w:cs="Arial"/>
          <w:color w:val="auto"/>
          <w:sz w:val="20"/>
          <w:szCs w:val="20"/>
          <w:lang w:val="en-US"/>
        </w:rPr>
        <w:t>40th month meeting</w:t>
      </w:r>
      <w:bookmarkStart w:id="0" w:name="_Hlk150869137"/>
      <w:r w:rsidR="00832F74">
        <w:rPr>
          <w:rFonts w:ascii="Arial" w:hAnsi="Arial" w:cs="Arial"/>
          <w:color w:val="auto"/>
          <w:sz w:val="20"/>
          <w:szCs w:val="20"/>
          <w:lang w:val="en-US"/>
        </w:rPr>
        <w:t>; for longer trajectories the 2</w:t>
      </w:r>
      <w:r w:rsidR="00832F74" w:rsidRPr="00832F74">
        <w:rPr>
          <w:rFonts w:ascii="Arial" w:hAnsi="Arial" w:cs="Arial"/>
          <w:color w:val="auto"/>
          <w:sz w:val="20"/>
          <w:szCs w:val="20"/>
          <w:vertAlign w:val="superscript"/>
          <w:lang w:val="en-US"/>
        </w:rPr>
        <w:t>nd</w:t>
      </w:r>
      <w:r w:rsidR="00832F74">
        <w:rPr>
          <w:rFonts w:ascii="Arial" w:hAnsi="Arial" w:cs="Arial"/>
          <w:color w:val="auto"/>
          <w:sz w:val="20"/>
          <w:szCs w:val="20"/>
          <w:lang w:val="en-US"/>
        </w:rPr>
        <w:t xml:space="preserve"> and 3</w:t>
      </w:r>
      <w:r w:rsidR="00832F74" w:rsidRPr="00832F74">
        <w:rPr>
          <w:rFonts w:ascii="Arial" w:hAnsi="Arial" w:cs="Arial"/>
          <w:color w:val="auto"/>
          <w:sz w:val="20"/>
          <w:szCs w:val="20"/>
          <w:vertAlign w:val="superscript"/>
          <w:lang w:val="en-US"/>
        </w:rPr>
        <w:t>rd</w:t>
      </w:r>
      <w:r w:rsidR="00832F74">
        <w:rPr>
          <w:rFonts w:ascii="Arial" w:hAnsi="Arial" w:cs="Arial"/>
          <w:color w:val="auto"/>
          <w:sz w:val="20"/>
          <w:szCs w:val="20"/>
          <w:lang w:val="en-US"/>
        </w:rPr>
        <w:t xml:space="preserve"> meeting will be a bit later</w:t>
      </w:r>
      <w:r w:rsidR="00086899">
        <w:rPr>
          <w:rFonts w:ascii="Arial" w:hAnsi="Arial" w:cs="Arial"/>
          <w:color w:val="auto"/>
          <w:sz w:val="20"/>
          <w:szCs w:val="20"/>
          <w:lang w:val="en-US"/>
        </w:rPr>
        <w:t>.</w:t>
      </w:r>
      <w:bookmarkEnd w:id="0"/>
    </w:p>
    <w:p w14:paraId="175EC137" w14:textId="77777777" w:rsidR="005529EF" w:rsidRPr="00086899" w:rsidRDefault="00331EC6">
      <w:pPr>
        <w:pStyle w:val="BodyText"/>
        <w:jc w:val="both"/>
        <w:rPr>
          <w:rFonts w:ascii="Arial" w:hAnsi="Arial" w:cs="Arial"/>
          <w:sz w:val="20"/>
          <w:szCs w:val="20"/>
          <w:lang w:val="en-US"/>
        </w:rPr>
      </w:pPr>
      <w:r w:rsidRPr="00086899">
        <w:rPr>
          <w:rFonts w:ascii="Arial" w:hAnsi="Arial" w:cs="Arial"/>
          <w:sz w:val="20"/>
          <w:szCs w:val="20"/>
          <w:lang w:val="en-US"/>
        </w:rPr>
        <w:lastRenderedPageBreak/>
        <w:t>Composition of the EGSL doctorate committee</w:t>
      </w:r>
      <w:r w:rsidR="000C667D" w:rsidRPr="00086899">
        <w:rPr>
          <w:rFonts w:ascii="Arial" w:hAnsi="Arial" w:cs="Arial"/>
          <w:sz w:val="20"/>
          <w:szCs w:val="20"/>
          <w:lang w:val="en-US"/>
        </w:rPr>
        <w:t xml:space="preserve"> (next to (co)supervisors, daily supervisor</w:t>
      </w:r>
      <w:r w:rsidR="000523E9" w:rsidRPr="00086899">
        <w:rPr>
          <w:rFonts w:ascii="Arial" w:hAnsi="Arial" w:cs="Arial"/>
          <w:sz w:val="20"/>
          <w:szCs w:val="20"/>
          <w:lang w:val="en-US"/>
        </w:rPr>
        <w:t>)</w:t>
      </w:r>
      <w:r w:rsidRPr="00086899">
        <w:rPr>
          <w:rFonts w:ascii="Arial" w:hAnsi="Arial" w:cs="Arial"/>
          <w:sz w:val="20"/>
          <w:szCs w:val="20"/>
          <w:lang w:val="en-US"/>
        </w:rPr>
        <w:t xml:space="preserve"> </w:t>
      </w:r>
      <w:r w:rsidR="005529EF" w:rsidRPr="00086899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800"/>
      </w:tblGrid>
      <w:tr w:rsidR="000C667D" w:rsidRPr="00086899" w14:paraId="54C0691C" w14:textId="77777777" w:rsidTr="000C667D">
        <w:tc>
          <w:tcPr>
            <w:tcW w:w="3936" w:type="dxa"/>
          </w:tcPr>
          <w:p w14:paraId="292708D7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8AF0E0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</w:tcPr>
          <w:p w14:paraId="4247BA3C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</w:tr>
      <w:tr w:rsidR="000C667D" w:rsidRPr="00086899" w14:paraId="5B6AFDEE" w14:textId="77777777" w:rsidTr="000C667D">
        <w:tc>
          <w:tcPr>
            <w:tcW w:w="3936" w:type="dxa"/>
          </w:tcPr>
          <w:p w14:paraId="748D44CA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94EF9E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 xml:space="preserve">member Doctorate Committee </w:t>
            </w:r>
          </w:p>
        </w:tc>
        <w:tc>
          <w:tcPr>
            <w:tcW w:w="2800" w:type="dxa"/>
          </w:tcPr>
          <w:p w14:paraId="6EB97283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667D" w:rsidRPr="00086899" w14:paraId="77B49991" w14:textId="77777777" w:rsidTr="000C667D">
        <w:tc>
          <w:tcPr>
            <w:tcW w:w="3936" w:type="dxa"/>
          </w:tcPr>
          <w:p w14:paraId="329C747F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72DE83B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member Doctorate Committee</w:t>
            </w:r>
          </w:p>
        </w:tc>
        <w:tc>
          <w:tcPr>
            <w:tcW w:w="2800" w:type="dxa"/>
          </w:tcPr>
          <w:p w14:paraId="7732ECD5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667D" w:rsidRPr="00086899" w14:paraId="56272A3B" w14:textId="77777777" w:rsidTr="000C667D">
        <w:tc>
          <w:tcPr>
            <w:tcW w:w="3936" w:type="dxa"/>
          </w:tcPr>
          <w:p w14:paraId="667448FC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20C863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member Doctorate Committee</w:t>
            </w:r>
          </w:p>
        </w:tc>
        <w:tc>
          <w:tcPr>
            <w:tcW w:w="2800" w:type="dxa"/>
          </w:tcPr>
          <w:p w14:paraId="02B43378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667D" w:rsidRPr="00086899" w14:paraId="5F84C186" w14:textId="77777777" w:rsidTr="000C667D">
        <w:tc>
          <w:tcPr>
            <w:tcW w:w="3936" w:type="dxa"/>
          </w:tcPr>
          <w:p w14:paraId="378BF6A6" w14:textId="77777777" w:rsidR="000C667D" w:rsidRPr="00086899" w:rsidRDefault="006A6C6E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>(Provided by EGSL)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82074A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Representative from EGSL </w:t>
            </w:r>
          </w:p>
        </w:tc>
        <w:tc>
          <w:tcPr>
            <w:tcW w:w="2800" w:type="dxa"/>
          </w:tcPr>
          <w:p w14:paraId="0A5E5237" w14:textId="77777777" w:rsidR="000C667D" w:rsidRPr="00086899" w:rsidRDefault="000C667D" w:rsidP="00A1385E">
            <w:pPr>
              <w:pStyle w:val="Body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011EB4" w14:textId="77777777" w:rsidR="00744621" w:rsidRDefault="00744621" w:rsidP="00744621">
      <w:pPr>
        <w:pStyle w:val="BodyTex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2423572" w14:textId="77777777" w:rsidR="00832F74" w:rsidRPr="00832F74" w:rsidRDefault="00832F74" w:rsidP="00832F74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150869159"/>
      <w:r w:rsidRPr="00832F74">
        <w:rPr>
          <w:rFonts w:asciiTheme="minorHAnsi" w:hAnsiTheme="minorHAnsi" w:cstheme="minorHAnsi"/>
          <w:color w:val="002328"/>
          <w:sz w:val="22"/>
          <w:szCs w:val="22"/>
          <w:lang w:val="en-US" w:eastAsia="nl-NL"/>
        </w:rPr>
        <w:t>For external PhD researchers it is a bit different. EGSL deems it important that also external PhD researchers have a go no go meeting after one year. However, it will be sufficient to have this meeting with the supervisors and an EGSL representative. If the PhD researcher wants to have a doctoral committee with an external member as well, this is, of course, possible. The other 2 progress moments for external PhD candidates shall normally be in written form. Again, if the PhD researcher wants to have a progress meeting, this is possible.</w:t>
      </w:r>
    </w:p>
    <w:bookmarkEnd w:id="1"/>
    <w:p w14:paraId="7667AC19" w14:textId="77777777" w:rsidR="00832F74" w:rsidRPr="00832F74" w:rsidRDefault="00832F74" w:rsidP="00744621">
      <w:pPr>
        <w:pStyle w:val="BodyTex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D039DE1" w14:textId="6A4858F4" w:rsidR="00744621" w:rsidRPr="00086899" w:rsidRDefault="00744621" w:rsidP="00086899">
      <w:pPr>
        <w:pStyle w:val="BodyText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86899">
        <w:rPr>
          <w:rFonts w:ascii="Arial" w:hAnsi="Arial" w:cs="Arial"/>
          <w:b/>
          <w:sz w:val="20"/>
          <w:szCs w:val="20"/>
          <w:lang w:val="en-GB"/>
        </w:rPr>
        <w:t>Routing signatures</w:t>
      </w:r>
      <w:r w:rsidR="00B24B33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6ECCAD4F" w14:textId="77777777" w:rsidR="00744621" w:rsidRPr="00086899" w:rsidRDefault="00744621" w:rsidP="00744621">
      <w:pPr>
        <w:pStyle w:val="BodyText"/>
        <w:jc w:val="both"/>
        <w:rPr>
          <w:rFonts w:ascii="Arial" w:hAnsi="Arial" w:cs="Arial"/>
          <w:sz w:val="20"/>
          <w:szCs w:val="20"/>
          <w:lang w:val="en-GB"/>
        </w:rPr>
      </w:pPr>
      <w:r w:rsidRPr="0008689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Signed in approval: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4220"/>
        <w:gridCol w:w="2137"/>
      </w:tblGrid>
      <w:tr w:rsidR="00744621" w:rsidRPr="00086899" w14:paraId="3FECF7EA" w14:textId="77777777" w:rsidTr="001E48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A81C" w14:textId="77777777" w:rsidR="00744621" w:rsidRPr="00086899" w:rsidRDefault="00744621" w:rsidP="001E48CE">
            <w:pPr>
              <w:pStyle w:val="BodyText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101D" w14:textId="77777777" w:rsidR="00744621" w:rsidRPr="00086899" w:rsidRDefault="00744621" w:rsidP="001E48CE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0F7D" w14:textId="77777777" w:rsidR="00744621" w:rsidRPr="00086899" w:rsidRDefault="00744621" w:rsidP="001E48CE">
            <w:pPr>
              <w:pStyle w:val="BodyText"/>
              <w:jc w:val="both"/>
              <w:rPr>
                <w:rFonts w:ascii="Arial" w:hAnsi="Arial" w:cs="Arial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744621" w:rsidRPr="00086899" w14:paraId="12963263" w14:textId="77777777" w:rsidTr="001E48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AD1E" w14:textId="77777777" w:rsidR="00744621" w:rsidRPr="00086899" w:rsidRDefault="00744621" w:rsidP="00744621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[Name],</w:t>
            </w:r>
          </w:p>
          <w:p w14:paraId="05D11AF7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PhD researcher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18A6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327001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ACD4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44621" w:rsidRPr="00086899" w14:paraId="61884821" w14:textId="77777777" w:rsidTr="001E48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ACA0" w14:textId="77777777" w:rsidR="00744621" w:rsidRPr="00086899" w:rsidRDefault="00744621" w:rsidP="00744621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[Name],</w:t>
            </w:r>
          </w:p>
          <w:p w14:paraId="5246337E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Supervisor 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398B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D6825C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B65F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44621" w:rsidRPr="00086899" w14:paraId="4E2871FF" w14:textId="77777777" w:rsidTr="001E48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104D" w14:textId="77777777" w:rsidR="00744621" w:rsidRPr="00086899" w:rsidRDefault="00744621" w:rsidP="00744621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[Name],</w:t>
            </w:r>
          </w:p>
          <w:p w14:paraId="02322C8C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 xml:space="preserve">Supervisor 2 or co-supervisor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B0C7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ABCC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44621" w:rsidRPr="00086899" w14:paraId="182794CD" w14:textId="77777777" w:rsidTr="001E48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A2905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Hlk54702762"/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[Name],</w:t>
            </w:r>
          </w:p>
          <w:bookmarkEnd w:id="2"/>
          <w:p w14:paraId="1AF44F14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 xml:space="preserve">Daily supervisor </w:t>
            </w:r>
          </w:p>
          <w:p w14:paraId="298A76D4" w14:textId="77777777" w:rsidR="00744621" w:rsidRPr="00086899" w:rsidRDefault="00744621" w:rsidP="001E48CE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899">
              <w:rPr>
                <w:rFonts w:ascii="Arial" w:hAnsi="Arial" w:cs="Arial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69B6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4045" w14:textId="77777777" w:rsidR="00744621" w:rsidRPr="00086899" w:rsidRDefault="00744621" w:rsidP="001E48CE">
            <w:pPr>
              <w:pStyle w:val="BodyText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842828" w14:textId="77777777" w:rsidR="00742D18" w:rsidRPr="00086899" w:rsidRDefault="00742D18">
      <w:pPr>
        <w:pStyle w:val="BodyText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742D18" w:rsidRPr="00086899" w:rsidSect="00C8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landscape"/>
      <w:pgMar w:top="1134" w:right="1134" w:bottom="1134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83FE" w14:textId="77777777" w:rsidR="007C7586" w:rsidRDefault="007C7586">
      <w:r>
        <w:separator/>
      </w:r>
    </w:p>
  </w:endnote>
  <w:endnote w:type="continuationSeparator" w:id="0">
    <w:p w14:paraId="194F0A50" w14:textId="77777777" w:rsidR="007C7586" w:rsidRDefault="007C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Museo Sans 5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713" w14:textId="77777777" w:rsidR="00832F74" w:rsidRDefault="00832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005D" w14:textId="2D51F96D" w:rsidR="003C0DCA" w:rsidRPr="00480685" w:rsidRDefault="00480685" w:rsidP="00480685">
    <w:pPr>
      <w:pStyle w:val="Footer"/>
      <w:rPr>
        <w:rFonts w:ascii="Arial" w:hAnsi="Arial" w:cs="Arial"/>
        <w:sz w:val="16"/>
        <w:szCs w:val="22"/>
        <w:lang w:val="en-GB"/>
      </w:rPr>
    </w:pPr>
    <w:r w:rsidRPr="00832F74">
      <w:rPr>
        <w:rFonts w:ascii="Arial" w:hAnsi="Arial" w:cs="Arial"/>
        <w:sz w:val="16"/>
        <w:szCs w:val="22"/>
        <w:lang w:val="en-US"/>
      </w:rPr>
      <w:tab/>
    </w:r>
    <w:r w:rsidRPr="00480685">
      <w:rPr>
        <w:rFonts w:ascii="Arial" w:hAnsi="Arial" w:cs="Arial"/>
        <w:sz w:val="16"/>
        <w:szCs w:val="22"/>
        <w:lang w:val="en-GB"/>
      </w:rPr>
      <w:t xml:space="preserve"> </w:t>
    </w:r>
    <w:r w:rsidR="003C0DCA" w:rsidRPr="00480685">
      <w:rPr>
        <w:rFonts w:ascii="Arial" w:hAnsi="Arial" w:cs="Arial"/>
        <w:sz w:val="16"/>
        <w:szCs w:val="22"/>
      </w:rPr>
      <w:fldChar w:fldCharType="begin"/>
    </w:r>
    <w:r w:rsidR="003C0DCA" w:rsidRPr="00480685">
      <w:rPr>
        <w:rFonts w:ascii="Arial" w:hAnsi="Arial" w:cs="Arial"/>
        <w:sz w:val="16"/>
        <w:szCs w:val="22"/>
        <w:lang w:val="en-GB"/>
      </w:rPr>
      <w:instrText xml:space="preserve"> PAGE </w:instrText>
    </w:r>
    <w:r w:rsidR="003C0DCA" w:rsidRPr="00480685">
      <w:rPr>
        <w:rFonts w:ascii="Arial" w:hAnsi="Arial" w:cs="Arial"/>
        <w:sz w:val="16"/>
        <w:szCs w:val="22"/>
      </w:rPr>
      <w:fldChar w:fldCharType="separate"/>
    </w:r>
    <w:r w:rsidR="00C52740">
      <w:rPr>
        <w:rFonts w:ascii="Arial" w:hAnsi="Arial" w:cs="Arial"/>
        <w:noProof/>
        <w:sz w:val="16"/>
        <w:szCs w:val="22"/>
        <w:lang w:val="en-GB"/>
      </w:rPr>
      <w:t>2</w:t>
    </w:r>
    <w:r w:rsidR="003C0DCA" w:rsidRPr="00480685">
      <w:rPr>
        <w:rFonts w:ascii="Arial" w:hAnsi="Arial" w:cs="Arial"/>
        <w:sz w:val="16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4E51" w14:textId="77777777" w:rsidR="00832F74" w:rsidRDefault="00832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7962" w14:textId="77777777" w:rsidR="007C7586" w:rsidRDefault="007C7586">
      <w:r>
        <w:separator/>
      </w:r>
    </w:p>
  </w:footnote>
  <w:footnote w:type="continuationSeparator" w:id="0">
    <w:p w14:paraId="1E9ED8AF" w14:textId="77777777" w:rsidR="007C7586" w:rsidRDefault="007C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271A" w14:textId="77777777" w:rsidR="00832F74" w:rsidRDefault="00832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00A" w14:textId="77777777" w:rsidR="00C81388" w:rsidRPr="00DA6705" w:rsidRDefault="00C81388" w:rsidP="00C81388">
    <w:pPr>
      <w:pStyle w:val="Header"/>
      <w:jc w:val="right"/>
      <w:rPr>
        <w:rFonts w:ascii="Museo Sans 500" w:hAnsi="Museo Sans 500"/>
        <w:b/>
        <w:color w:val="920000"/>
        <w:sz w:val="22"/>
      </w:rPr>
    </w:pPr>
    <w:r w:rsidRPr="00DA6705">
      <w:rPr>
        <w:rFonts w:ascii="Museo Sans 500" w:hAnsi="Museo Sans 500"/>
        <w:b/>
        <w:color w:val="920000"/>
        <w:sz w:val="22"/>
      </w:rPr>
      <w:t xml:space="preserve">Erasmus </w:t>
    </w:r>
    <w:proofErr w:type="spellStart"/>
    <w:r w:rsidRPr="00DA6705">
      <w:rPr>
        <w:rFonts w:ascii="Museo Sans 500" w:hAnsi="Museo Sans 500"/>
        <w:b/>
        <w:color w:val="920000"/>
        <w:sz w:val="22"/>
      </w:rPr>
      <w:t>Graduate</w:t>
    </w:r>
    <w:proofErr w:type="spellEnd"/>
    <w:r w:rsidRPr="00DA6705">
      <w:rPr>
        <w:rFonts w:ascii="Museo Sans 500" w:hAnsi="Museo Sans 500"/>
        <w:b/>
        <w:color w:val="920000"/>
        <w:sz w:val="22"/>
      </w:rPr>
      <w:t xml:space="preserve"> School of Law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196B" w14:textId="77777777" w:rsidR="00832F74" w:rsidRDefault="00832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 Bold" w:eastAsia="Arial Bold" w:hAnsi="Arial Bold" w:cs="Arial Bold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 Bold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2A123FBC"/>
    <w:name w:val="WW8Num10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Arial" w:hAnsi="Arial" w:cs="Arial"/>
        <w:position w:val="0"/>
        <w:sz w:val="24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/>
        <w:position w:val="0"/>
        <w:sz w:val="24"/>
        <w:vertAlign w:val="baseline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 Bold" w:hAnsi="Arial Bold" w:cs="Arial Bold"/>
        <w:position w:val="0"/>
        <w:sz w:val="24"/>
        <w:vertAlign w:val="baseline"/>
        <w:lang w:val="en-U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ED7E45"/>
    <w:multiLevelType w:val="hybridMultilevel"/>
    <w:tmpl w:val="ECE6C716"/>
    <w:lvl w:ilvl="0" w:tplc="4B30D4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2A3B0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FD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85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8D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A05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24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A5C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42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B434D0"/>
    <w:multiLevelType w:val="hybridMultilevel"/>
    <w:tmpl w:val="06727FB6"/>
    <w:lvl w:ilvl="0" w:tplc="EC620E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63575D"/>
    <w:multiLevelType w:val="hybridMultilevel"/>
    <w:tmpl w:val="C7268ACC"/>
    <w:lvl w:ilvl="0" w:tplc="928A60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896718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25" w15:restartNumberingAfterBreak="0">
    <w:nsid w:val="0AC14B4E"/>
    <w:multiLevelType w:val="hybridMultilevel"/>
    <w:tmpl w:val="87BEF9DC"/>
    <w:lvl w:ilvl="0" w:tplc="F64EAD4A">
      <w:start w:val="4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37F54"/>
    <w:multiLevelType w:val="hybridMultilevel"/>
    <w:tmpl w:val="3B6E5D04"/>
    <w:lvl w:ilvl="0" w:tplc="2D96229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F921F7"/>
    <w:multiLevelType w:val="hybridMultilevel"/>
    <w:tmpl w:val="DE5E63D6"/>
    <w:lvl w:ilvl="0" w:tplc="308E415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F07B2"/>
    <w:multiLevelType w:val="hybridMultilevel"/>
    <w:tmpl w:val="00982A7A"/>
    <w:lvl w:ilvl="0" w:tplc="2D0C95C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FEE5B80"/>
    <w:multiLevelType w:val="multilevel"/>
    <w:tmpl w:val="078CE02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0F6581F"/>
    <w:multiLevelType w:val="hybridMultilevel"/>
    <w:tmpl w:val="4E14A8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D738A"/>
    <w:multiLevelType w:val="hybridMultilevel"/>
    <w:tmpl w:val="13B443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7322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33" w15:restartNumberingAfterBreak="0">
    <w:nsid w:val="5D9D188B"/>
    <w:multiLevelType w:val="hybridMultilevel"/>
    <w:tmpl w:val="A26EFB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F6E3D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4"/>
        <w:vertAlign w:val="baseline"/>
      </w:rPr>
    </w:lvl>
  </w:abstractNum>
  <w:abstractNum w:abstractNumId="35" w15:restartNumberingAfterBreak="0">
    <w:nsid w:val="618C034A"/>
    <w:multiLevelType w:val="hybridMultilevel"/>
    <w:tmpl w:val="0CC2E566"/>
    <w:lvl w:ilvl="0" w:tplc="AA08672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B2C93"/>
    <w:multiLevelType w:val="hybridMultilevel"/>
    <w:tmpl w:val="CE74C21C"/>
    <w:lvl w:ilvl="0" w:tplc="EE2C8D1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B1788"/>
    <w:multiLevelType w:val="hybridMultilevel"/>
    <w:tmpl w:val="DE56386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DE5A48"/>
    <w:multiLevelType w:val="hybridMultilevel"/>
    <w:tmpl w:val="8ABE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F49C4"/>
    <w:multiLevelType w:val="hybridMultilevel"/>
    <w:tmpl w:val="1FC2C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A6ED0"/>
    <w:multiLevelType w:val="hybridMultilevel"/>
    <w:tmpl w:val="D5608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60996">
    <w:abstractNumId w:val="0"/>
  </w:num>
  <w:num w:numId="2" w16cid:durableId="1799181521">
    <w:abstractNumId w:val="1"/>
  </w:num>
  <w:num w:numId="3" w16cid:durableId="1786343718">
    <w:abstractNumId w:val="2"/>
  </w:num>
  <w:num w:numId="4" w16cid:durableId="2122651028">
    <w:abstractNumId w:val="3"/>
  </w:num>
  <w:num w:numId="5" w16cid:durableId="1380546077">
    <w:abstractNumId w:val="4"/>
  </w:num>
  <w:num w:numId="6" w16cid:durableId="2046057973">
    <w:abstractNumId w:val="5"/>
  </w:num>
  <w:num w:numId="7" w16cid:durableId="1926374797">
    <w:abstractNumId w:val="6"/>
  </w:num>
  <w:num w:numId="8" w16cid:durableId="687870081">
    <w:abstractNumId w:val="7"/>
  </w:num>
  <w:num w:numId="9" w16cid:durableId="267474086">
    <w:abstractNumId w:val="8"/>
  </w:num>
  <w:num w:numId="10" w16cid:durableId="1348409759">
    <w:abstractNumId w:val="9"/>
  </w:num>
  <w:num w:numId="11" w16cid:durableId="1157771812">
    <w:abstractNumId w:val="10"/>
  </w:num>
  <w:num w:numId="12" w16cid:durableId="2078280080">
    <w:abstractNumId w:val="11"/>
  </w:num>
  <w:num w:numId="13" w16cid:durableId="1754667777">
    <w:abstractNumId w:val="12"/>
  </w:num>
  <w:num w:numId="14" w16cid:durableId="194277123">
    <w:abstractNumId w:val="13"/>
  </w:num>
  <w:num w:numId="15" w16cid:durableId="251162009">
    <w:abstractNumId w:val="14"/>
  </w:num>
  <w:num w:numId="16" w16cid:durableId="256327676">
    <w:abstractNumId w:val="15"/>
  </w:num>
  <w:num w:numId="17" w16cid:durableId="507404889">
    <w:abstractNumId w:val="16"/>
  </w:num>
  <w:num w:numId="18" w16cid:durableId="2059932746">
    <w:abstractNumId w:val="17"/>
  </w:num>
  <w:num w:numId="19" w16cid:durableId="132793475">
    <w:abstractNumId w:val="18"/>
  </w:num>
  <w:num w:numId="20" w16cid:durableId="1764566518">
    <w:abstractNumId w:val="19"/>
  </w:num>
  <w:num w:numId="21" w16cid:durableId="1124008817">
    <w:abstractNumId w:val="20"/>
  </w:num>
  <w:num w:numId="22" w16cid:durableId="1756364936">
    <w:abstractNumId w:val="27"/>
  </w:num>
  <w:num w:numId="23" w16cid:durableId="1768849041">
    <w:abstractNumId w:val="35"/>
  </w:num>
  <w:num w:numId="24" w16cid:durableId="574318347">
    <w:abstractNumId w:val="26"/>
  </w:num>
  <w:num w:numId="25" w16cid:durableId="1212305974">
    <w:abstractNumId w:val="29"/>
  </w:num>
  <w:num w:numId="26" w16cid:durableId="625627024">
    <w:abstractNumId w:val="38"/>
  </w:num>
  <w:num w:numId="27" w16cid:durableId="347948009">
    <w:abstractNumId w:val="37"/>
  </w:num>
  <w:num w:numId="28" w16cid:durableId="1356619255">
    <w:abstractNumId w:val="33"/>
  </w:num>
  <w:num w:numId="29" w16cid:durableId="1715424370">
    <w:abstractNumId w:val="31"/>
  </w:num>
  <w:num w:numId="30" w16cid:durableId="2032604677">
    <w:abstractNumId w:val="36"/>
  </w:num>
  <w:num w:numId="31" w16cid:durableId="288515387">
    <w:abstractNumId w:val="30"/>
  </w:num>
  <w:num w:numId="32" w16cid:durableId="1726030981">
    <w:abstractNumId w:val="39"/>
  </w:num>
  <w:num w:numId="33" w16cid:durableId="1432509375">
    <w:abstractNumId w:val="21"/>
  </w:num>
  <w:num w:numId="34" w16cid:durableId="1235892047">
    <w:abstractNumId w:val="24"/>
  </w:num>
  <w:num w:numId="35" w16cid:durableId="729890680">
    <w:abstractNumId w:val="32"/>
  </w:num>
  <w:num w:numId="36" w16cid:durableId="151142602">
    <w:abstractNumId w:val="34"/>
  </w:num>
  <w:num w:numId="37" w16cid:durableId="622151606">
    <w:abstractNumId w:val="23"/>
  </w:num>
  <w:num w:numId="38" w16cid:durableId="685059138">
    <w:abstractNumId w:val="25"/>
  </w:num>
  <w:num w:numId="39" w16cid:durableId="142047122">
    <w:abstractNumId w:val="28"/>
  </w:num>
  <w:num w:numId="40" w16cid:durableId="79761823">
    <w:abstractNumId w:val="22"/>
  </w:num>
  <w:num w:numId="41" w16cid:durableId="12727390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72"/>
    <w:rsid w:val="000166B0"/>
    <w:rsid w:val="0004299F"/>
    <w:rsid w:val="000523E9"/>
    <w:rsid w:val="000806E7"/>
    <w:rsid w:val="00086899"/>
    <w:rsid w:val="000C667D"/>
    <w:rsid w:val="00121C3B"/>
    <w:rsid w:val="00197CEE"/>
    <w:rsid w:val="001B06B9"/>
    <w:rsid w:val="001C193C"/>
    <w:rsid w:val="001E1395"/>
    <w:rsid w:val="001E48CE"/>
    <w:rsid w:val="001E775A"/>
    <w:rsid w:val="00201551"/>
    <w:rsid w:val="00221D7C"/>
    <w:rsid w:val="002456D8"/>
    <w:rsid w:val="00273E9B"/>
    <w:rsid w:val="002B667A"/>
    <w:rsid w:val="002B7026"/>
    <w:rsid w:val="00331EC6"/>
    <w:rsid w:val="00390272"/>
    <w:rsid w:val="00397903"/>
    <w:rsid w:val="003C0DCA"/>
    <w:rsid w:val="003C123E"/>
    <w:rsid w:val="003E32BC"/>
    <w:rsid w:val="00403C4C"/>
    <w:rsid w:val="00420FA4"/>
    <w:rsid w:val="00426DCB"/>
    <w:rsid w:val="00446463"/>
    <w:rsid w:val="00464C90"/>
    <w:rsid w:val="00480685"/>
    <w:rsid w:val="00492AB7"/>
    <w:rsid w:val="004B59B8"/>
    <w:rsid w:val="004B5B74"/>
    <w:rsid w:val="005529EF"/>
    <w:rsid w:val="005607C9"/>
    <w:rsid w:val="005A46DB"/>
    <w:rsid w:val="005A70C5"/>
    <w:rsid w:val="006310D1"/>
    <w:rsid w:val="00665972"/>
    <w:rsid w:val="006A58C8"/>
    <w:rsid w:val="006A6C6E"/>
    <w:rsid w:val="006D180D"/>
    <w:rsid w:val="006E21F3"/>
    <w:rsid w:val="00740193"/>
    <w:rsid w:val="00741213"/>
    <w:rsid w:val="00742D18"/>
    <w:rsid w:val="00744621"/>
    <w:rsid w:val="007B5F9F"/>
    <w:rsid w:val="007C107E"/>
    <w:rsid w:val="007C7586"/>
    <w:rsid w:val="007D18C7"/>
    <w:rsid w:val="007D6501"/>
    <w:rsid w:val="00813DE9"/>
    <w:rsid w:val="00823820"/>
    <w:rsid w:val="00826769"/>
    <w:rsid w:val="00832F74"/>
    <w:rsid w:val="00854247"/>
    <w:rsid w:val="00866F59"/>
    <w:rsid w:val="008B0DE5"/>
    <w:rsid w:val="008C3CED"/>
    <w:rsid w:val="008F17A2"/>
    <w:rsid w:val="00914B36"/>
    <w:rsid w:val="009256AA"/>
    <w:rsid w:val="00A1385E"/>
    <w:rsid w:val="00A75253"/>
    <w:rsid w:val="00A92DC5"/>
    <w:rsid w:val="00AA2DB9"/>
    <w:rsid w:val="00AD5E48"/>
    <w:rsid w:val="00AE67EC"/>
    <w:rsid w:val="00AF4BC9"/>
    <w:rsid w:val="00B00735"/>
    <w:rsid w:val="00B10E9C"/>
    <w:rsid w:val="00B23DA9"/>
    <w:rsid w:val="00B24B33"/>
    <w:rsid w:val="00B43411"/>
    <w:rsid w:val="00B54CCF"/>
    <w:rsid w:val="00B71B22"/>
    <w:rsid w:val="00BA5B9F"/>
    <w:rsid w:val="00BC324C"/>
    <w:rsid w:val="00BF7C23"/>
    <w:rsid w:val="00C41835"/>
    <w:rsid w:val="00C52740"/>
    <w:rsid w:val="00C65534"/>
    <w:rsid w:val="00C81388"/>
    <w:rsid w:val="00C81ACA"/>
    <w:rsid w:val="00CD22B7"/>
    <w:rsid w:val="00D032E0"/>
    <w:rsid w:val="00DA0F9B"/>
    <w:rsid w:val="00DA6705"/>
    <w:rsid w:val="00DB2FC3"/>
    <w:rsid w:val="00DC2D24"/>
    <w:rsid w:val="00E51881"/>
    <w:rsid w:val="00E667C6"/>
    <w:rsid w:val="00EA4925"/>
    <w:rsid w:val="00EE0749"/>
    <w:rsid w:val="00EE24AB"/>
    <w:rsid w:val="00F02224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B95500"/>
  <w15:chartTrackingRefBased/>
  <w15:docId w15:val="{1AA512B4-BB99-4EB0-9864-F9E1AF0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A2DB9"/>
    <w:pPr>
      <w:keepNext/>
      <w:pageBreakBefore/>
      <w:widowControl/>
      <w:numPr>
        <w:numId w:val="25"/>
      </w:numPr>
      <w:suppressAutoHyphens w:val="0"/>
      <w:outlineLvl w:val="0"/>
    </w:pPr>
    <w:rPr>
      <w:rFonts w:ascii="Verdana" w:eastAsia="Times New Roman" w:hAnsi="Verdana" w:cs="Arial"/>
      <w:b/>
      <w:bCs/>
      <w:color w:val="auto"/>
      <w:kern w:val="0"/>
      <w:sz w:val="40"/>
      <w:szCs w:val="40"/>
      <w:lang w:eastAsia="nl-NL"/>
    </w:rPr>
  </w:style>
  <w:style w:type="paragraph" w:styleId="Heading2">
    <w:name w:val="heading 2"/>
    <w:basedOn w:val="Heading1"/>
    <w:next w:val="Normal"/>
    <w:link w:val="Heading2Char"/>
    <w:qFormat/>
    <w:rsid w:val="00AA2DB9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 Bold" w:eastAsia="Arial Bold" w:hAnsi="Arial Bold" w:cs="Arial Bold"/>
      <w:position w:val="0"/>
      <w:sz w:val="24"/>
      <w:vertAlign w:val="baseline"/>
    </w:rPr>
  </w:style>
  <w:style w:type="character" w:customStyle="1" w:styleId="WW8Num2z0">
    <w:name w:val="WW8Num2z0"/>
    <w:rPr>
      <w:rFonts w:ascii="Arial" w:hAnsi="Arial"/>
      <w:position w:val="0"/>
      <w:sz w:val="24"/>
      <w:vertAlign w:val="baseline"/>
    </w:rPr>
  </w:style>
  <w:style w:type="character" w:customStyle="1" w:styleId="WW8Num3z0">
    <w:name w:val="WW8Num3z0"/>
    <w:rPr>
      <w:rFonts w:ascii="Arial" w:hAnsi="Arial" w:cs="Arial Bold"/>
      <w:position w:val="0"/>
      <w:sz w:val="24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4"/>
      <w:vertAlign w:val="baseline"/>
    </w:rPr>
  </w:style>
  <w:style w:type="character" w:customStyle="1" w:styleId="WW8Num5z0">
    <w:name w:val="WW8Num5z0"/>
    <w:rPr>
      <w:rFonts w:ascii="Arial" w:hAnsi="Arial"/>
      <w:position w:val="0"/>
      <w:sz w:val="24"/>
      <w:vertAlign w:val="baseline"/>
    </w:rPr>
  </w:style>
  <w:style w:type="character" w:customStyle="1" w:styleId="WW8Num6z0">
    <w:name w:val="WW8Num6z0"/>
    <w:rPr>
      <w:rFonts w:ascii="Arial" w:hAnsi="Arial" w:cs="Arial"/>
      <w:position w:val="0"/>
      <w:sz w:val="24"/>
      <w:vertAlign w:val="baseline"/>
    </w:rPr>
  </w:style>
  <w:style w:type="character" w:customStyle="1" w:styleId="WW8Num7z0">
    <w:name w:val="WW8Num7z0"/>
    <w:rPr>
      <w:rFonts w:ascii="Arial" w:hAnsi="Arial" w:cs="Arial"/>
      <w:position w:val="0"/>
      <w:sz w:val="24"/>
      <w:vertAlign w:val="baseline"/>
    </w:rPr>
  </w:style>
  <w:style w:type="character" w:customStyle="1" w:styleId="WW8Num8z0">
    <w:name w:val="WW8Num8z0"/>
    <w:rPr>
      <w:rFonts w:ascii="Arial" w:hAnsi="Arial" w:cs="Arial"/>
      <w:position w:val="0"/>
      <w:sz w:val="24"/>
      <w:vertAlign w:val="baseline"/>
    </w:rPr>
  </w:style>
  <w:style w:type="character" w:customStyle="1" w:styleId="WW8Num9z0">
    <w:name w:val="WW8Num9z0"/>
    <w:rPr>
      <w:rFonts w:ascii="Arial" w:hAnsi="Arial" w:cs="Arial"/>
      <w:position w:val="0"/>
      <w:sz w:val="24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4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4"/>
      <w:vertAlign w:val="baseline"/>
    </w:rPr>
  </w:style>
  <w:style w:type="character" w:customStyle="1" w:styleId="WW8Num12z0">
    <w:name w:val="WW8Num12z0"/>
    <w:rPr>
      <w:rFonts w:ascii="Arial" w:hAnsi="Arial" w:cs="Arial"/>
      <w:position w:val="0"/>
      <w:sz w:val="24"/>
      <w:vertAlign w:val="baseline"/>
    </w:rPr>
  </w:style>
  <w:style w:type="character" w:customStyle="1" w:styleId="WW8Num13z0">
    <w:name w:val="WW8Num13z0"/>
    <w:rPr>
      <w:rFonts w:ascii="Arial" w:hAnsi="Arial"/>
      <w:position w:val="0"/>
      <w:sz w:val="24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4"/>
      <w:vertAlign w:val="baseline"/>
    </w:rPr>
  </w:style>
  <w:style w:type="character" w:customStyle="1" w:styleId="WW8Num14z1">
    <w:name w:val="WW8Num14z1"/>
    <w:rPr>
      <w:rFonts w:ascii="Arial Bold" w:hAnsi="Arial Bold" w:cs="Arial Bold"/>
      <w:position w:val="0"/>
      <w:sz w:val="24"/>
      <w:vertAlign w:val="baseline"/>
      <w:lang w:val="en-US"/>
    </w:rPr>
  </w:style>
  <w:style w:type="character" w:customStyle="1" w:styleId="WW8Num15z0">
    <w:name w:val="WW8Num15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16z0">
    <w:name w:val="WW8Num16z0"/>
    <w:rPr>
      <w:rFonts w:ascii="Arial" w:hAnsi="Arial" w:cs="Arial"/>
      <w:position w:val="0"/>
      <w:sz w:val="24"/>
      <w:vertAlign w:val="baseline"/>
    </w:rPr>
  </w:style>
  <w:style w:type="character" w:customStyle="1" w:styleId="WW8Num17z0">
    <w:name w:val="WW8Num17z0"/>
    <w:rPr>
      <w:rFonts w:ascii="Arial" w:hAnsi="Arial" w:cs="Arial"/>
      <w:position w:val="0"/>
      <w:sz w:val="24"/>
      <w:vertAlign w:val="baseline"/>
    </w:rPr>
  </w:style>
  <w:style w:type="character" w:customStyle="1" w:styleId="WW8Num18z0">
    <w:name w:val="WW8Num18z0"/>
    <w:rPr>
      <w:rFonts w:ascii="Arial" w:hAnsi="Arial" w:cs="Arial"/>
      <w:position w:val="0"/>
      <w:sz w:val="24"/>
      <w:vertAlign w:val="baseline"/>
    </w:rPr>
  </w:style>
  <w:style w:type="character" w:customStyle="1" w:styleId="WW8Num19z0">
    <w:name w:val="WW8Num19z0"/>
    <w:rPr>
      <w:rFonts w:ascii="Arial" w:hAnsi="Arial" w:cs="Arial"/>
      <w:position w:val="0"/>
      <w:sz w:val="24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Arial Bold" w:hAnsi="Arial Bold" w:cs="Arial Bold"/>
      <w:position w:val="0"/>
      <w:sz w:val="24"/>
      <w:vertAlign w:val="baseline"/>
      <w:lang w:val="en-US"/>
    </w:rPr>
  </w:style>
  <w:style w:type="character" w:customStyle="1" w:styleId="WW8Num20z0">
    <w:name w:val="WW8Num20z0"/>
    <w:rPr>
      <w:rFonts w:ascii="Arial" w:hAnsi="Arial"/>
      <w:position w:val="0"/>
      <w:sz w:val="24"/>
      <w:vertAlign w:val="baseline"/>
    </w:rPr>
  </w:style>
  <w:style w:type="character" w:customStyle="1" w:styleId="WW8Num21z0">
    <w:name w:val="WW8Num21z0"/>
    <w:rPr>
      <w:rFonts w:ascii="Arial" w:hAnsi="Arial" w:cs="Arial"/>
      <w:position w:val="0"/>
      <w:sz w:val="24"/>
      <w:vertAlign w:val="baseline"/>
    </w:rPr>
  </w:style>
  <w:style w:type="character" w:customStyle="1" w:styleId="WW8Num22z0">
    <w:name w:val="WW8Num22z0"/>
    <w:rPr>
      <w:rFonts w:ascii="Arial" w:hAnsi="Arial" w:cs="Arial"/>
      <w:position w:val="0"/>
      <w:sz w:val="24"/>
      <w:vertAlign w:val="baseline"/>
    </w:rPr>
  </w:style>
  <w:style w:type="character" w:customStyle="1" w:styleId="WW8Num23z0">
    <w:name w:val="WW8Num23z0"/>
    <w:rPr>
      <w:rFonts w:ascii="Arial" w:hAnsi="Arial" w:cs="Arial"/>
      <w:position w:val="0"/>
      <w:sz w:val="24"/>
      <w:vertAlign w:val="baseline"/>
    </w:rPr>
  </w:style>
  <w:style w:type="character" w:customStyle="1" w:styleId="WW8Num24z0">
    <w:name w:val="WW8Num24z0"/>
    <w:rPr>
      <w:rFonts w:ascii="Arial" w:hAnsi="Arial" w:cs="Arial Bold"/>
      <w:position w:val="0"/>
      <w:sz w:val="24"/>
      <w:vertAlign w:val="baseline"/>
    </w:rPr>
  </w:style>
  <w:style w:type="character" w:customStyle="1" w:styleId="WW8Num25z0">
    <w:name w:val="WW8Num25z0"/>
    <w:rPr>
      <w:position w:val="0"/>
      <w:sz w:val="24"/>
      <w:vertAlign w:val="baseline"/>
    </w:rPr>
  </w:style>
  <w:style w:type="character" w:customStyle="1" w:styleId="WW8Num26z0">
    <w:name w:val="WW8Num26z0"/>
    <w:rPr>
      <w:rFonts w:ascii="Arial" w:hAnsi="Arial" w:cs="Arial Bold"/>
      <w:position w:val="0"/>
      <w:sz w:val="24"/>
      <w:vertAlign w:val="baseline"/>
    </w:rPr>
  </w:style>
  <w:style w:type="character" w:customStyle="1" w:styleId="WW8Num27z0">
    <w:name w:val="WW8Num27z0"/>
    <w:rPr>
      <w:rFonts w:ascii="Arial" w:hAnsi="Arial" w:cs="Arial"/>
      <w:position w:val="0"/>
      <w:sz w:val="24"/>
      <w:vertAlign w:val="baseline"/>
      <w:lang w:val="en-U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28z0">
    <w:name w:val="WW8Num28z0"/>
    <w:rPr>
      <w:rFonts w:ascii="Arial" w:hAnsi="Arial"/>
      <w:position w:val="0"/>
      <w:sz w:val="24"/>
      <w:vertAlign w:val="baseline"/>
    </w:rPr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styleId="Hyperlink">
    <w:name w:val="Hyperlink"/>
    <w:rPr>
      <w:u w:val="single"/>
    </w:rPr>
  </w:style>
  <w:style w:type="character" w:customStyle="1" w:styleId="FooterChar">
    <w:name w:val="Footer Char"/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character" w:customStyle="1" w:styleId="BodyTextChar">
    <w:name w:val="Body Text Char"/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character" w:customStyle="1" w:styleId="SubtitleChar">
    <w:name w:val="Subtitle Char"/>
    <w:rPr>
      <w:rFonts w:ascii="Arial" w:eastAsia="Arial Unicode MS" w:hAnsi="Arial" w:cs="Arial Unicode MS"/>
      <w:i/>
      <w:iCs/>
      <w:color w:val="000000"/>
      <w:kern w:val="1"/>
      <w:sz w:val="28"/>
      <w:szCs w:val="28"/>
      <w:lang w:eastAsia="hi-IN" w:bidi="hi-IN"/>
    </w:rPr>
  </w:style>
  <w:style w:type="character" w:customStyle="1" w:styleId="BalloonTextChar">
    <w:name w:val="Balloon Text Char"/>
    <w:rPr>
      <w:rFonts w:ascii="Tahoma" w:eastAsia="Arial Unicode MS" w:hAnsi="Tahoma" w:cs="Tahoma"/>
      <w:color w:val="000000"/>
      <w:kern w:val="1"/>
      <w:sz w:val="16"/>
      <w:szCs w:val="16"/>
    </w:rPr>
  </w:style>
  <w:style w:type="character" w:customStyle="1" w:styleId="CommentTextChar">
    <w:name w:val="Comment Text Char"/>
    <w:rPr>
      <w:rFonts w:eastAsia="Arial Unicode MS" w:cs="Arial Unicode MS"/>
      <w:color w:val="000000"/>
      <w:kern w:val="1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eastAsia="Arial Unicode MS" w:cs="Arial Unicode MS"/>
      <w:color w:val="000000"/>
      <w:kern w:val="1"/>
      <w:lang w:val="nl-NL"/>
    </w:rPr>
  </w:style>
  <w:style w:type="character" w:customStyle="1" w:styleId="CommentSubjectChar">
    <w:name w:val="Comment Subject Char"/>
    <w:rPr>
      <w:rFonts w:eastAsia="Arial Unicode MS" w:cs="Arial Unicode MS"/>
      <w:b/>
      <w:bCs/>
      <w:color w:val="000000"/>
      <w:kern w:val="1"/>
      <w:lang w:val="nl-NL"/>
    </w:rPr>
  </w:style>
  <w:style w:type="character" w:customStyle="1" w:styleId="FootnoteTextChar">
    <w:name w:val="Footnote Text Char"/>
    <w:rPr>
      <w:rFonts w:eastAsia="Arial Unicode MS" w:cs="Arial Unicode MS"/>
      <w:color w:val="000000"/>
      <w:kern w:val="1"/>
      <w:lang w:val="nl-NL"/>
    </w:rPr>
  </w:style>
  <w:style w:type="character" w:customStyle="1" w:styleId="Voetnoottekens">
    <w:name w:val="Voetnootteken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WW-Eindnoottekens">
    <w:name w:val="WW-Eindnoottekens"/>
  </w:style>
  <w:style w:type="character" w:styleId="EndnoteReference">
    <w:name w:val="endnote reference"/>
    <w:rPr>
      <w:vertAlign w:val="superscript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pPr>
      <w:widowControl w:val="0"/>
      <w:suppressAutoHyphens/>
      <w:spacing w:after="120"/>
    </w:pPr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paragraph" w:styleId="List">
    <w:name w:val="List"/>
    <w:basedOn w:val="BodyText"/>
    <w:rPr>
      <w:rFonts w:cs="Mangal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erFooter">
    <w:name w:val="Header &amp; Footer"/>
    <w:pPr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styleId="Footer">
    <w:name w:val="footer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Inhoudtabel">
    <w:name w:val="Inhoud tabel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paragraph" w:styleId="Subtitle">
    <w:name w:val="Subtitle"/>
    <w:next w:val="BodyText"/>
    <w:qFormat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color w:val="000000"/>
      <w:kern w:val="1"/>
      <w:sz w:val="28"/>
      <w:szCs w:val="28"/>
      <w:lang w:eastAsia="hi-IN" w:bidi="hi-I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Tabelkop">
    <w:name w:val="Tabelkop"/>
    <w:basedOn w:val="Inhoudtabel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rPr>
      <w:sz w:val="20"/>
      <w:szCs w:val="20"/>
    </w:rPr>
  </w:style>
  <w:style w:type="table" w:styleId="TableGrid">
    <w:name w:val="Table Grid"/>
    <w:basedOn w:val="TableNormal"/>
    <w:uiPriority w:val="59"/>
    <w:rsid w:val="005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F59"/>
    <w:pPr>
      <w:ind w:left="720"/>
    </w:pPr>
  </w:style>
  <w:style w:type="character" w:customStyle="1" w:styleId="Heading1Char">
    <w:name w:val="Heading 1 Char"/>
    <w:link w:val="Heading1"/>
    <w:rsid w:val="00AA2DB9"/>
    <w:rPr>
      <w:rFonts w:ascii="Verdana" w:hAnsi="Verdana" w:cs="Arial"/>
      <w:b/>
      <w:bCs/>
      <w:sz w:val="40"/>
      <w:szCs w:val="40"/>
      <w:lang w:val="nl-NL" w:eastAsia="nl-NL"/>
    </w:rPr>
  </w:style>
  <w:style w:type="character" w:customStyle="1" w:styleId="Heading2Char">
    <w:name w:val="Heading 2 Char"/>
    <w:link w:val="Heading2"/>
    <w:rsid w:val="00AA2DB9"/>
    <w:rPr>
      <w:rFonts w:ascii="Verdana" w:hAnsi="Verdana" w:cs="Arial"/>
      <w:b/>
      <w:iCs/>
      <w:sz w:val="21"/>
      <w:szCs w:val="28"/>
      <w:lang w:val="nl-NL" w:eastAsia="nl-NL"/>
    </w:rPr>
  </w:style>
  <w:style w:type="character" w:styleId="Strong">
    <w:name w:val="Strong"/>
    <w:qFormat/>
    <w:rsid w:val="00AA2DB9"/>
    <w:rPr>
      <w:b/>
      <w:bCs/>
    </w:rPr>
  </w:style>
  <w:style w:type="character" w:styleId="UnresolvedMention">
    <w:name w:val="Unresolved Mention"/>
    <w:uiPriority w:val="99"/>
    <w:semiHidden/>
    <w:unhideWhenUsed/>
    <w:rsid w:val="003C12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4B33"/>
    <w:rPr>
      <w:rFonts w:eastAsia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805F845968543B8BF814047FA0218" ma:contentTypeVersion="18" ma:contentTypeDescription="Een nieuw document maken." ma:contentTypeScope="" ma:versionID="12d2f2028abea63e75766c1d7b0d8832">
  <xsd:schema xmlns:xsd="http://www.w3.org/2001/XMLSchema" xmlns:xs="http://www.w3.org/2001/XMLSchema" xmlns:p="http://schemas.microsoft.com/office/2006/metadata/properties" xmlns:ns2="d7ad6611-d63a-428c-baf9-9883026853f5" xmlns:ns3="96c074ce-1021-4d2c-89f1-16328e90a712" targetNamespace="http://schemas.microsoft.com/office/2006/metadata/properties" ma:root="true" ma:fieldsID="cd5036c4a64f4afcb20c28df8eaa0fe4" ns2:_="" ns3:_="">
    <xsd:import namespace="d7ad6611-d63a-428c-baf9-9883026853f5"/>
    <xsd:import namespace="96c074ce-1021-4d2c-89f1-16328e90a712"/>
    <xsd:element name="properties">
      <xsd:complexType>
        <xsd:sequence>
          <xsd:element name="documentManagement">
            <xsd:complexType>
              <xsd:all>
                <xsd:element ref="ns3:Data_classification_label_document" minOccurs="0"/>
                <xsd:element ref="ns3:Document_Owner" minOccurs="0"/>
                <xsd:element ref="ns3:Document_status" minOccurs="0"/>
                <xsd:element ref="ns3:Retention_typ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6611-d63a-428c-baf9-988302685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d5e0f8d3-5d55-42d7-8108-7e842a0d7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074ce-1021-4d2c-89f1-16328e90a712" elementFormDefault="qualified">
    <xsd:import namespace="http://schemas.microsoft.com/office/2006/documentManagement/types"/>
    <xsd:import namespace="http://schemas.microsoft.com/office/infopath/2007/PartnerControls"/>
    <xsd:element name="Data_classification_label_document" ma:index="9" nillable="true" ma:displayName="Data_classification_label_document" ma:default="Internal" ma:format="Dropdown" ma:internalName="Data_classification_label_document">
      <xsd:simpleType>
        <xsd:restriction base="dms:Choice">
          <xsd:enumeration value="Internal"/>
          <xsd:enumeration value="Public"/>
          <xsd:enumeration value="Confidential"/>
          <xsd:enumeration value="Secret"/>
        </xsd:restriction>
      </xsd:simpleType>
    </xsd:element>
    <xsd:element name="Document_Owner" ma:index="10" nillable="true" ma:displayName="Document_Owner" ma:default="Content Manager" ma:format="Dropdown" ma:internalName="Document_Owner">
      <xsd:simpleType>
        <xsd:restriction base="dms:Choice">
          <xsd:enumeration value="Content Manager"/>
          <xsd:enumeration value="Manager"/>
        </xsd:restriction>
      </xsd:simpleType>
    </xsd:element>
    <xsd:element name="Document_status" ma:index="11" nillable="true" ma:displayName="Document_status" ma:default="Definitief" ma:format="Dropdown" ma:internalName="Document_status">
      <xsd:simpleType>
        <xsd:restriction base="dms:Choice">
          <xsd:enumeration value="Definitief"/>
          <xsd:enumeration value="Concept"/>
          <xsd:enumeration value="Vervallen"/>
        </xsd:restriction>
      </xsd:simpleType>
    </xsd:element>
    <xsd:element name="Retention_type" ma:index="12" nillable="true" ma:displayName="Retention_type" ma:default="Standard" ma:format="Dropdown" ma:internalName="Retention_type">
      <xsd:simpleType>
        <xsd:restriction base="dms:Choice">
          <xsd:enumeration value="Standard"/>
          <xsd:enumeration value="Tender"/>
          <xsd:enumeration value="Advice"/>
          <xsd:enumeration value="AVG Identification"/>
          <xsd:enumeration value="Policy"/>
          <xsd:enumeration value="Administrative"/>
          <xsd:enumeration value="Financial"/>
          <xsd:enumeration value="Vault"/>
          <xsd:enumeration value="Education"/>
          <xsd:enumeration value="Research"/>
          <xsd:enumeration value="Project"/>
        </xsd:restriction>
      </xsd:simpleType>
    </xsd:element>
    <xsd:element name="TaxCatchAll" ma:index="19" nillable="true" ma:displayName="Taxonomy Catch All Column" ma:hidden="true" ma:list="{e080cc41-b029-4bee-a466-a9e53adb44b2}" ma:internalName="TaxCatchAll" ma:showField="CatchAllData" ma:web="96c074ce-1021-4d2c-89f1-16328e90a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78A94-B7F4-470F-B584-BB2C848D5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9B0B6-887F-42F7-9F74-95F51640399E}"/>
</file>

<file path=customXml/itemProps3.xml><?xml version="1.0" encoding="utf-8"?>
<ds:datastoreItem xmlns:ds="http://schemas.openxmlformats.org/officeDocument/2006/customXml" ds:itemID="{13060C4B-4CB8-42F8-8409-76DBD06A1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6030</CharactersWithSpaces>
  <SharedDoc>false</SharedDoc>
  <HLinks>
    <vt:vector size="24" baseType="variant">
      <vt:variant>
        <vt:i4>5963862</vt:i4>
      </vt:variant>
      <vt:variant>
        <vt:i4>9</vt:i4>
      </vt:variant>
      <vt:variant>
        <vt:i4>0</vt:i4>
      </vt:variant>
      <vt:variant>
        <vt:i4>5</vt:i4>
      </vt:variant>
      <vt:variant>
        <vt:lpwstr>mailto:https://www.asser.nl/nnhrr/events/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mailto:https://www.tinbergen.nl/graduate-program</vt:lpwstr>
      </vt:variant>
      <vt:variant>
        <vt:lpwstr/>
      </vt:variant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mailto:https://www.erim.eur.nl/doctoral-programme/</vt:lpwstr>
      </vt:variant>
      <vt:variant>
        <vt:lpwstr/>
      </vt:variant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mailto:https://www.egsh.eur.nl/doctoral-education/phd-course-guide/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 Lin van Munster</dc:creator>
  <cp:keywords/>
  <cp:lastModifiedBy>Wilma Puper</cp:lastModifiedBy>
  <cp:revision>3</cp:revision>
  <cp:lastPrinted>2014-07-02T10:14:00Z</cp:lastPrinted>
  <dcterms:created xsi:type="dcterms:W3CDTF">2023-11-14T14:40:00Z</dcterms:created>
  <dcterms:modified xsi:type="dcterms:W3CDTF">2023-11-14T14:46:00Z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2023-11-14T14:38:11Z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1ab85c09-abb4-4a4d-95d1-8a3ee7ce639a</vt:lpwstr>
  </property>
  <property fmtid="{D5CDD505-2E9C-101B-9397-08002B2CF9AE}" pid="8" name="MSIP_Label_8772ba27-cab8-4042-a351-a31f6e4eacdc_ContentBits">
    <vt:lpwstr>0</vt:lpwstr>
  </property>
</Properties>
</file>